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B2" w:rsidRPr="005E0994" w:rsidRDefault="001549B2" w:rsidP="005E0994">
      <w:pPr>
        <w:jc w:val="center"/>
        <w:rPr>
          <w:rFonts w:ascii="Times New Roman" w:hAnsi="Times New Roman"/>
          <w:b/>
          <w:lang w:val="ru-RU"/>
        </w:rPr>
      </w:pPr>
      <w:r w:rsidRPr="005E0994">
        <w:rPr>
          <w:rFonts w:ascii="Times New Roman" w:hAnsi="Times New Roman"/>
          <w:b/>
          <w:lang w:val="ru-RU"/>
        </w:rPr>
        <w:t>Личность и эмоции в истории Серебряного века</w:t>
      </w:r>
    </w:p>
    <w:p w:rsidR="001549B2" w:rsidRPr="005E0994" w:rsidRDefault="001549B2" w:rsidP="005E0994">
      <w:pPr>
        <w:jc w:val="center"/>
        <w:rPr>
          <w:rFonts w:ascii="Times New Roman" w:hAnsi="Times New Roman"/>
          <w:b/>
          <w:lang w:val="ru-RU"/>
        </w:rPr>
      </w:pPr>
    </w:p>
    <w:p w:rsidR="001549B2" w:rsidRPr="005E0994" w:rsidRDefault="001549B2" w:rsidP="005E0994">
      <w:pPr>
        <w:jc w:val="center"/>
        <w:rPr>
          <w:rFonts w:ascii="Times New Roman" w:hAnsi="Times New Roman"/>
          <w:b/>
          <w:lang w:val="ru-RU"/>
        </w:rPr>
      </w:pPr>
      <w:r w:rsidRPr="005E0994">
        <w:rPr>
          <w:rFonts w:ascii="Times New Roman" w:hAnsi="Times New Roman"/>
          <w:b/>
          <w:lang w:val="ru-RU"/>
        </w:rPr>
        <w:t>Конференция, посвященная памяти Зары Григорьевны Минц</w:t>
      </w:r>
    </w:p>
    <w:p w:rsidR="001549B2" w:rsidRPr="005E0994" w:rsidRDefault="001549B2" w:rsidP="005E0994">
      <w:pPr>
        <w:jc w:val="center"/>
        <w:rPr>
          <w:rFonts w:ascii="Times New Roman" w:hAnsi="Times New Roman"/>
          <w:b/>
          <w:lang w:val="ru-RU"/>
        </w:rPr>
      </w:pPr>
      <w:r w:rsidRPr="005E0994">
        <w:rPr>
          <w:rFonts w:ascii="Times New Roman" w:hAnsi="Times New Roman"/>
          <w:b/>
          <w:lang w:val="ru-RU"/>
        </w:rPr>
        <w:t>(1927</w:t>
      </w:r>
      <w:r>
        <w:rPr>
          <w:rFonts w:ascii="Times New Roman" w:hAnsi="Times New Roman"/>
          <w:b/>
          <w:lang w:val="ru-RU"/>
        </w:rPr>
        <w:t>–</w:t>
      </w:r>
      <w:r w:rsidRPr="005E0994">
        <w:rPr>
          <w:rFonts w:ascii="Times New Roman" w:hAnsi="Times New Roman"/>
          <w:b/>
          <w:lang w:val="ru-RU"/>
        </w:rPr>
        <w:t>1990)</w:t>
      </w:r>
    </w:p>
    <w:p w:rsidR="001549B2" w:rsidRPr="005E0994" w:rsidRDefault="001549B2" w:rsidP="005E0994">
      <w:pPr>
        <w:jc w:val="center"/>
        <w:rPr>
          <w:rFonts w:ascii="Times New Roman" w:hAnsi="Times New Roman"/>
          <w:b/>
          <w:lang w:val="ru-RU"/>
        </w:rPr>
      </w:pPr>
    </w:p>
    <w:p w:rsidR="001549B2" w:rsidRPr="005E0994" w:rsidRDefault="001549B2" w:rsidP="005E0994">
      <w:pPr>
        <w:jc w:val="center"/>
        <w:rPr>
          <w:rFonts w:ascii="Times New Roman" w:hAnsi="Times New Roman"/>
          <w:lang w:val="ru-RU"/>
        </w:rPr>
      </w:pPr>
      <w:r w:rsidRPr="005E0994">
        <w:rPr>
          <w:rFonts w:ascii="Times New Roman" w:hAnsi="Times New Roman"/>
          <w:lang w:val="ru-RU"/>
        </w:rPr>
        <w:t>Санкт-Петербург, 16-17 июня 2017</w:t>
      </w:r>
    </w:p>
    <w:p w:rsidR="001549B2" w:rsidRPr="005E0994" w:rsidRDefault="001549B2" w:rsidP="005E0994">
      <w:pPr>
        <w:jc w:val="center"/>
        <w:rPr>
          <w:rFonts w:ascii="Times New Roman" w:hAnsi="Times New Roman"/>
          <w:b/>
          <w:lang w:val="ru-RU"/>
        </w:rPr>
      </w:pPr>
    </w:p>
    <w:p w:rsidR="001549B2" w:rsidRPr="005E0994" w:rsidRDefault="001549B2" w:rsidP="005E0994">
      <w:pPr>
        <w:jc w:val="center"/>
        <w:rPr>
          <w:rFonts w:ascii="Times New Roman" w:hAnsi="Times New Roman"/>
          <w:b/>
          <w:lang w:val="ru-RU"/>
        </w:rPr>
      </w:pPr>
      <w:r w:rsidRPr="005E0994">
        <w:rPr>
          <w:rFonts w:ascii="Times New Roman" w:hAnsi="Times New Roman"/>
          <w:b/>
          <w:lang w:val="ru-RU"/>
        </w:rPr>
        <w:t>16 июня</w:t>
      </w:r>
    </w:p>
    <w:p w:rsidR="001549B2" w:rsidRPr="005E0994" w:rsidRDefault="001549B2" w:rsidP="005E0994">
      <w:pPr>
        <w:jc w:val="center"/>
        <w:rPr>
          <w:rFonts w:ascii="Times New Roman" w:hAnsi="Times New Roman"/>
          <w:b/>
          <w:lang w:val="ru-RU"/>
        </w:rPr>
      </w:pPr>
    </w:p>
    <w:p w:rsidR="001549B2" w:rsidRPr="005E0994" w:rsidRDefault="001549B2" w:rsidP="005E0994">
      <w:pPr>
        <w:jc w:val="center"/>
        <w:rPr>
          <w:rFonts w:ascii="Times New Roman" w:hAnsi="Times New Roman"/>
          <w:b/>
          <w:lang w:val="ru-RU"/>
        </w:rPr>
      </w:pPr>
      <w:r w:rsidRPr="005E0994">
        <w:rPr>
          <w:rFonts w:ascii="Times New Roman" w:hAnsi="Times New Roman"/>
          <w:b/>
          <w:lang w:val="ru-RU"/>
        </w:rPr>
        <w:t>10:00–12:00</w:t>
      </w:r>
    </w:p>
    <w:p w:rsidR="001549B2" w:rsidRPr="005E0994" w:rsidRDefault="001549B2" w:rsidP="005E0994">
      <w:pPr>
        <w:rPr>
          <w:rFonts w:ascii="Times New Roman" w:hAnsi="Times New Roman"/>
          <w:lang w:val="ru-RU"/>
        </w:rPr>
      </w:pPr>
    </w:p>
    <w:p w:rsidR="001549B2" w:rsidRPr="00104C4B" w:rsidRDefault="001549B2" w:rsidP="00104C4B">
      <w:pPr>
        <w:jc w:val="center"/>
        <w:rPr>
          <w:rFonts w:ascii="Times New Roman" w:hAnsi="Times New Roman"/>
          <w:b/>
          <w:lang w:val="ru-RU"/>
        </w:rPr>
      </w:pPr>
      <w:r w:rsidRPr="00104C4B">
        <w:rPr>
          <w:rFonts w:ascii="Times New Roman" w:hAnsi="Times New Roman"/>
          <w:b/>
          <w:lang w:val="ru-RU"/>
        </w:rPr>
        <w:t>История и память</w:t>
      </w:r>
    </w:p>
    <w:p w:rsidR="001549B2" w:rsidRPr="005E0994" w:rsidRDefault="001549B2" w:rsidP="005E0994">
      <w:pPr>
        <w:rPr>
          <w:rFonts w:ascii="Times New Roman" w:hAnsi="Times New Roman"/>
          <w:lang w:val="ru-RU"/>
        </w:rPr>
      </w:pPr>
    </w:p>
    <w:p w:rsidR="001549B2" w:rsidRPr="005E0994" w:rsidRDefault="001549B2" w:rsidP="005E0994">
      <w:pPr>
        <w:rPr>
          <w:rFonts w:ascii="Times New Roman" w:hAnsi="Times New Roman"/>
          <w:lang w:val="ru-RU"/>
        </w:rPr>
      </w:pPr>
      <w:r w:rsidRPr="00104C4B">
        <w:rPr>
          <w:rFonts w:ascii="Times New Roman" w:hAnsi="Times New Roman"/>
          <w:i/>
          <w:lang w:val="ru-RU"/>
        </w:rPr>
        <w:t>Кузовкина, Т.</w:t>
      </w:r>
      <w:r w:rsidRPr="005E0994">
        <w:rPr>
          <w:rFonts w:ascii="Times New Roman" w:hAnsi="Times New Roman"/>
          <w:lang w:val="ru-RU"/>
        </w:rPr>
        <w:t xml:space="preserve"> (</w:t>
      </w:r>
      <w:r w:rsidRPr="005E0994">
        <w:rPr>
          <w:rFonts w:ascii="Times New Roman" w:hAnsi="Times New Roman"/>
        </w:rPr>
        <w:t>Tallinn</w:t>
      </w:r>
      <w:r w:rsidRPr="005E0994">
        <w:rPr>
          <w:rFonts w:ascii="Times New Roman" w:hAnsi="Times New Roman"/>
          <w:lang w:val="ru-RU"/>
        </w:rPr>
        <w:t xml:space="preserve"> </w:t>
      </w:r>
      <w:r w:rsidRPr="005E0994">
        <w:rPr>
          <w:rFonts w:ascii="Times New Roman" w:hAnsi="Times New Roman"/>
        </w:rPr>
        <w:t>University</w:t>
      </w:r>
      <w:r w:rsidRPr="005E0994">
        <w:rPr>
          <w:rFonts w:ascii="Times New Roman" w:hAnsi="Times New Roman"/>
          <w:lang w:val="ru-RU"/>
        </w:rPr>
        <w:t>)</w:t>
      </w:r>
    </w:p>
    <w:p w:rsidR="001549B2" w:rsidRPr="005E0994" w:rsidRDefault="001549B2" w:rsidP="005E0994">
      <w:pPr>
        <w:rPr>
          <w:rFonts w:ascii="Times New Roman" w:hAnsi="Times New Roman"/>
          <w:lang w:val="ru-RU"/>
        </w:rPr>
      </w:pPr>
      <w:r w:rsidRPr="005E0994">
        <w:rPr>
          <w:rFonts w:ascii="Times New Roman" w:hAnsi="Times New Roman"/>
        </w:rPr>
        <w:t>           </w:t>
      </w:r>
      <w:r w:rsidRPr="005E0994">
        <w:rPr>
          <w:rFonts w:ascii="Times New Roman" w:hAnsi="Times New Roman"/>
          <w:lang w:val="ru-RU"/>
        </w:rPr>
        <w:t xml:space="preserve"> Дневник Зары Минц 1941-1944 гг.</w:t>
      </w:r>
    </w:p>
    <w:p w:rsidR="001549B2" w:rsidRPr="005E0994" w:rsidRDefault="001549B2" w:rsidP="005E0994">
      <w:pPr>
        <w:rPr>
          <w:rFonts w:ascii="Times New Roman" w:hAnsi="Times New Roman"/>
          <w:lang w:val="ru-RU"/>
        </w:rPr>
      </w:pPr>
    </w:p>
    <w:p w:rsidR="001549B2" w:rsidRPr="005E0994" w:rsidRDefault="001549B2" w:rsidP="005E0994">
      <w:pPr>
        <w:rPr>
          <w:rFonts w:ascii="Times New Roman" w:hAnsi="Times New Roman"/>
          <w:lang w:val="ru-RU"/>
        </w:rPr>
      </w:pPr>
    </w:p>
    <w:p w:rsidR="001549B2" w:rsidRPr="00104C4B" w:rsidRDefault="001549B2" w:rsidP="00104C4B">
      <w:pPr>
        <w:jc w:val="center"/>
        <w:rPr>
          <w:rFonts w:ascii="Times New Roman" w:hAnsi="Times New Roman"/>
          <w:b/>
          <w:lang w:val="ru-RU"/>
        </w:rPr>
      </w:pPr>
      <w:r w:rsidRPr="00104C4B">
        <w:rPr>
          <w:rFonts w:ascii="Times New Roman" w:hAnsi="Times New Roman"/>
          <w:b/>
          <w:lang w:val="ru-RU"/>
        </w:rPr>
        <w:t>Круглый стол:</w:t>
      </w:r>
    </w:p>
    <w:p w:rsidR="001549B2" w:rsidRPr="00104C4B" w:rsidRDefault="001549B2" w:rsidP="00104C4B">
      <w:pPr>
        <w:jc w:val="center"/>
        <w:rPr>
          <w:rFonts w:ascii="Times New Roman" w:hAnsi="Times New Roman"/>
          <w:lang w:val="ru-RU"/>
        </w:rPr>
      </w:pPr>
      <w:r w:rsidRPr="00104C4B">
        <w:rPr>
          <w:rFonts w:ascii="Times New Roman" w:hAnsi="Times New Roman"/>
          <w:lang w:val="ru-RU"/>
        </w:rPr>
        <w:t>«Охранная грам</w:t>
      </w:r>
      <w:bookmarkStart w:id="0" w:name="_GoBack"/>
      <w:bookmarkEnd w:id="0"/>
      <w:r w:rsidRPr="00104C4B">
        <w:rPr>
          <w:rFonts w:ascii="Times New Roman" w:hAnsi="Times New Roman"/>
          <w:lang w:val="ru-RU"/>
        </w:rPr>
        <w:t>ота» памяти: Воспоминание о Тарту и память о Серебряном веке.</w:t>
      </w:r>
    </w:p>
    <w:p w:rsidR="001549B2" w:rsidRPr="005E0994" w:rsidRDefault="001549B2" w:rsidP="005E0994">
      <w:pPr>
        <w:rPr>
          <w:rFonts w:ascii="Times New Roman" w:hAnsi="Times New Roman"/>
          <w:lang w:val="ru-RU"/>
        </w:rPr>
      </w:pPr>
      <w:r w:rsidRPr="005E0994">
        <w:rPr>
          <w:rFonts w:ascii="Times New Roman" w:hAnsi="Times New Roman"/>
          <w:lang w:val="ru-RU"/>
        </w:rPr>
        <w:tab/>
      </w:r>
    </w:p>
    <w:p w:rsidR="001549B2" w:rsidRPr="005E0994" w:rsidRDefault="001549B2" w:rsidP="005E0994">
      <w:pPr>
        <w:rPr>
          <w:rFonts w:ascii="Times New Roman" w:hAnsi="Times New Roman"/>
          <w:lang w:val="ru-RU"/>
        </w:rPr>
      </w:pPr>
    </w:p>
    <w:p w:rsidR="001549B2" w:rsidRPr="005E0994" w:rsidRDefault="001549B2" w:rsidP="00104C4B">
      <w:pPr>
        <w:jc w:val="center"/>
        <w:rPr>
          <w:rFonts w:ascii="Times New Roman" w:hAnsi="Times New Roman"/>
          <w:b/>
          <w:lang w:val="ru-RU"/>
        </w:rPr>
      </w:pPr>
      <w:r w:rsidRPr="005E0994">
        <w:rPr>
          <w:rFonts w:ascii="Times New Roman" w:hAnsi="Times New Roman"/>
          <w:b/>
          <w:lang w:val="ru-RU"/>
        </w:rPr>
        <w:t>13:00-15:00</w:t>
      </w:r>
    </w:p>
    <w:p w:rsidR="001549B2" w:rsidRPr="005E0994" w:rsidRDefault="001549B2" w:rsidP="005E0994">
      <w:pPr>
        <w:jc w:val="center"/>
        <w:rPr>
          <w:rFonts w:ascii="Times New Roman" w:hAnsi="Times New Roman"/>
          <w:b/>
          <w:lang w:val="ru-RU"/>
        </w:rPr>
      </w:pPr>
      <w:r w:rsidRPr="005E0994">
        <w:rPr>
          <w:rFonts w:ascii="Times New Roman" w:hAnsi="Times New Roman"/>
          <w:b/>
          <w:lang w:val="ru-RU"/>
        </w:rPr>
        <w:t>Серебряный век в личных свидетельствах</w:t>
      </w:r>
    </w:p>
    <w:p w:rsidR="001549B2" w:rsidRPr="005E0994" w:rsidRDefault="001549B2" w:rsidP="005E0994">
      <w:pPr>
        <w:jc w:val="center"/>
        <w:rPr>
          <w:rFonts w:ascii="Times New Roman" w:hAnsi="Times New Roman"/>
          <w:b/>
          <w:lang w:val="ru-RU"/>
        </w:rPr>
      </w:pPr>
    </w:p>
    <w:p w:rsidR="001549B2" w:rsidRPr="005E0994" w:rsidRDefault="001549B2" w:rsidP="005E0994">
      <w:pPr>
        <w:rPr>
          <w:rFonts w:ascii="Times New Roman" w:hAnsi="Times New Roman"/>
          <w:lang w:val="ru-RU"/>
        </w:rPr>
      </w:pP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Азадовский, К</w:t>
      </w:r>
      <w:r>
        <w:rPr>
          <w:rFonts w:ascii="Times New Roman" w:hAnsi="Times New Roman"/>
          <w:i/>
          <w:lang w:val="ru-RU"/>
        </w:rPr>
        <w:t>.</w:t>
      </w:r>
      <w:r w:rsidRPr="00104C4B">
        <w:rPr>
          <w:rFonts w:ascii="Times New Roman" w:hAnsi="Times New Roman"/>
          <w:i/>
          <w:lang w:val="ru-RU"/>
        </w:rPr>
        <w:t>М.</w:t>
      </w:r>
      <w:r w:rsidRPr="005E0994">
        <w:rPr>
          <w:rFonts w:ascii="Times New Roman" w:hAnsi="Times New Roman"/>
          <w:lang w:val="ru-RU"/>
        </w:rPr>
        <w:t xml:space="preserve"> (СПб) </w:t>
      </w:r>
    </w:p>
    <w:p w:rsidR="001549B2" w:rsidRPr="005E0994" w:rsidRDefault="001549B2" w:rsidP="00104C4B">
      <w:pPr>
        <w:spacing w:after="120"/>
        <w:rPr>
          <w:rFonts w:ascii="Times New Roman" w:hAnsi="Times New Roman"/>
          <w:lang w:val="ru-RU"/>
        </w:rPr>
      </w:pPr>
      <w:r w:rsidRPr="005E0994">
        <w:rPr>
          <w:rFonts w:ascii="Times New Roman" w:hAnsi="Times New Roman"/>
        </w:rPr>
        <w:t>           </w:t>
      </w:r>
      <w:r w:rsidRPr="005E0994">
        <w:rPr>
          <w:rFonts w:ascii="Times New Roman" w:hAnsi="Times New Roman"/>
          <w:lang w:val="ru-RU"/>
        </w:rPr>
        <w:t xml:space="preserve"> Бальмонт в дневнике Маргариты Сабашниковой </w:t>
      </w: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Кобринский, А.А.</w:t>
      </w:r>
      <w:r w:rsidRPr="005E0994">
        <w:rPr>
          <w:rFonts w:ascii="Times New Roman" w:hAnsi="Times New Roman"/>
          <w:lang w:val="ru-RU"/>
        </w:rPr>
        <w:t xml:space="preserve"> (РГПУ, СПб)</w:t>
      </w:r>
    </w:p>
    <w:p w:rsidR="001549B2" w:rsidRPr="005E0994" w:rsidRDefault="001549B2" w:rsidP="00104C4B">
      <w:pPr>
        <w:spacing w:after="120"/>
        <w:rPr>
          <w:rFonts w:ascii="Times New Roman" w:hAnsi="Times New Roman"/>
          <w:lang w:val="ru-RU"/>
        </w:rPr>
      </w:pPr>
      <w:r w:rsidRPr="005E0994">
        <w:rPr>
          <w:rFonts w:ascii="Times New Roman" w:hAnsi="Times New Roman"/>
          <w:lang w:val="ru-RU"/>
        </w:rPr>
        <w:tab/>
        <w:t>Из комментариев к эпистолярию Александра Добролюбова.</w:t>
      </w: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Глухова, Е</w:t>
      </w:r>
      <w:r>
        <w:rPr>
          <w:rFonts w:ascii="Times New Roman" w:hAnsi="Times New Roman"/>
          <w:i/>
          <w:lang w:val="ru-RU"/>
        </w:rPr>
        <w:t>.</w:t>
      </w:r>
      <w:r w:rsidRPr="00104C4B">
        <w:rPr>
          <w:rFonts w:ascii="Times New Roman" w:hAnsi="Times New Roman"/>
          <w:i/>
          <w:lang w:val="ru-RU"/>
        </w:rPr>
        <w:t>В.</w:t>
      </w:r>
      <w:r w:rsidRPr="005E0994">
        <w:rPr>
          <w:rFonts w:ascii="Times New Roman" w:hAnsi="Times New Roman"/>
          <w:lang w:val="ru-RU"/>
        </w:rPr>
        <w:t xml:space="preserve"> (ИМЛИ, Москва)</w:t>
      </w:r>
    </w:p>
    <w:p w:rsidR="001549B2" w:rsidRPr="00104C4B" w:rsidRDefault="001549B2" w:rsidP="00104C4B">
      <w:pPr>
        <w:spacing w:after="120"/>
        <w:rPr>
          <w:rFonts w:ascii="Times New Roman" w:hAnsi="Times New Roman"/>
          <w:lang w:val="ru-RU"/>
        </w:rPr>
      </w:pPr>
      <w:r w:rsidRPr="005E0994">
        <w:rPr>
          <w:rFonts w:ascii="Times New Roman" w:hAnsi="Times New Roman"/>
          <w:lang w:val="ru-RU"/>
        </w:rPr>
        <w:tab/>
        <w:t xml:space="preserve">Профиль </w:t>
      </w:r>
      <w:r>
        <w:rPr>
          <w:rFonts w:ascii="Times New Roman" w:hAnsi="Times New Roman"/>
          <w:lang w:val="ru-RU"/>
        </w:rPr>
        <w:t>«</w:t>
      </w:r>
      <w:r w:rsidRPr="005E0994">
        <w:rPr>
          <w:rFonts w:ascii="Times New Roman" w:hAnsi="Times New Roman"/>
          <w:lang w:val="ru-RU"/>
        </w:rPr>
        <w:t>Мусагета</w:t>
      </w:r>
      <w:r>
        <w:rPr>
          <w:rFonts w:ascii="Times New Roman" w:hAnsi="Times New Roman"/>
          <w:lang w:val="ru-RU"/>
        </w:rPr>
        <w:t>»</w:t>
      </w:r>
      <w:r w:rsidRPr="005E0994">
        <w:rPr>
          <w:rFonts w:ascii="Times New Roman" w:hAnsi="Times New Roman"/>
          <w:lang w:val="ru-RU"/>
        </w:rPr>
        <w:t xml:space="preserve">: Вера Станевич в письмах к Андрею </w:t>
      </w:r>
      <w:r w:rsidRPr="00104C4B">
        <w:rPr>
          <w:rFonts w:ascii="Times New Roman" w:hAnsi="Times New Roman"/>
          <w:lang w:val="ru-RU"/>
        </w:rPr>
        <w:t xml:space="preserve">Белому </w:t>
      </w:r>
      <w:r w:rsidRPr="00104C4B">
        <w:rPr>
          <w:rFonts w:ascii="Times New Roman" w:hAnsi="Times New Roman"/>
          <w:lang w:val="ru-RU"/>
        </w:rPr>
        <w:tab/>
        <w:t>(1909</w:t>
      </w:r>
      <w:r>
        <w:rPr>
          <w:rFonts w:ascii="Times New Roman" w:hAnsi="Times New Roman"/>
          <w:lang w:val="ru-RU"/>
        </w:rPr>
        <w:t>–</w:t>
      </w:r>
      <w:r w:rsidRPr="00104C4B">
        <w:rPr>
          <w:rFonts w:ascii="Times New Roman" w:hAnsi="Times New Roman"/>
          <w:lang w:val="ru-RU"/>
        </w:rPr>
        <w:t>1913 гг.).</w:t>
      </w:r>
    </w:p>
    <w:p w:rsidR="001549B2" w:rsidRPr="00104C4B" w:rsidRDefault="001549B2" w:rsidP="00104C4B">
      <w:pPr>
        <w:spacing w:after="120"/>
        <w:rPr>
          <w:rFonts w:ascii="Times New Roman" w:hAnsi="Times New Roman"/>
          <w:lang w:val="ru-RU"/>
        </w:rPr>
      </w:pPr>
      <w:r w:rsidRPr="00104C4B">
        <w:rPr>
          <w:rFonts w:ascii="Times New Roman" w:hAnsi="Times New Roman"/>
          <w:i/>
          <w:lang w:val="ru-RU"/>
        </w:rPr>
        <w:t>Шишкин, А.</w:t>
      </w:r>
      <w:r w:rsidRPr="00104C4B">
        <w:rPr>
          <w:rFonts w:ascii="Times New Roman" w:hAnsi="Times New Roman"/>
          <w:lang w:val="ru-RU"/>
        </w:rPr>
        <w:t xml:space="preserve"> (Фонд Вяч. В. Иванова, Рим / </w:t>
      </w:r>
      <w:r w:rsidRPr="005E0994">
        <w:rPr>
          <w:rFonts w:ascii="Times New Roman" w:hAnsi="Times New Roman"/>
        </w:rPr>
        <w:t>Universit</w:t>
      </w:r>
      <w:r w:rsidRPr="00104C4B">
        <w:rPr>
          <w:rFonts w:ascii="Times New Roman" w:hAnsi="Times New Roman"/>
          <w:lang w:val="ru-RU"/>
        </w:rPr>
        <w:t xml:space="preserve">à </w:t>
      </w:r>
      <w:r w:rsidRPr="005E0994">
        <w:rPr>
          <w:rFonts w:ascii="Times New Roman" w:hAnsi="Times New Roman"/>
        </w:rPr>
        <w:t>di</w:t>
      </w:r>
      <w:r w:rsidRPr="00104C4B">
        <w:rPr>
          <w:rFonts w:ascii="Times New Roman" w:hAnsi="Times New Roman"/>
          <w:lang w:val="ru-RU"/>
        </w:rPr>
        <w:t xml:space="preserve"> </w:t>
      </w:r>
      <w:r w:rsidRPr="005E0994">
        <w:rPr>
          <w:rFonts w:ascii="Times New Roman" w:hAnsi="Times New Roman"/>
        </w:rPr>
        <w:t>Salerno</w:t>
      </w:r>
      <w:r w:rsidRPr="00104C4B">
        <w:rPr>
          <w:rFonts w:ascii="Times New Roman" w:hAnsi="Times New Roman"/>
          <w:lang w:val="ru-RU"/>
        </w:rPr>
        <w:t>)</w:t>
      </w:r>
    </w:p>
    <w:p w:rsidR="001549B2" w:rsidRPr="005E0994" w:rsidRDefault="001549B2" w:rsidP="00104C4B">
      <w:pPr>
        <w:spacing w:after="120"/>
        <w:rPr>
          <w:rFonts w:ascii="Times New Roman" w:hAnsi="Times New Roman"/>
          <w:lang w:val="ru-RU"/>
        </w:rPr>
      </w:pPr>
      <w:r w:rsidRPr="005E0994">
        <w:rPr>
          <w:rFonts w:ascii="Times New Roman" w:hAnsi="Times New Roman"/>
        </w:rPr>
        <w:t>                 </w:t>
      </w:r>
      <w:r w:rsidRPr="005E0994">
        <w:rPr>
          <w:rFonts w:ascii="Times New Roman" w:hAnsi="Times New Roman"/>
          <w:lang w:val="ru-RU"/>
        </w:rPr>
        <w:t>Портрет и карикатура на Башне Вяч. Иванова</w:t>
      </w:r>
    </w:p>
    <w:p w:rsidR="001549B2" w:rsidRPr="005E0994" w:rsidRDefault="001549B2" w:rsidP="005E0994">
      <w:pPr>
        <w:rPr>
          <w:rFonts w:ascii="Times New Roman" w:hAnsi="Times New Roman"/>
          <w:lang w:val="ru-RU"/>
        </w:rPr>
      </w:pPr>
    </w:p>
    <w:p w:rsidR="001549B2" w:rsidRPr="005E0994" w:rsidRDefault="001549B2" w:rsidP="00104C4B">
      <w:pPr>
        <w:jc w:val="center"/>
        <w:rPr>
          <w:rFonts w:ascii="Times New Roman" w:hAnsi="Times New Roman"/>
          <w:b/>
          <w:lang w:val="ru-RU"/>
        </w:rPr>
      </w:pPr>
      <w:r w:rsidRPr="005E0994">
        <w:rPr>
          <w:rFonts w:ascii="Times New Roman" w:hAnsi="Times New Roman"/>
          <w:b/>
          <w:lang w:val="ru-RU"/>
        </w:rPr>
        <w:t>15:30-17:00</w:t>
      </w:r>
    </w:p>
    <w:p w:rsidR="001549B2" w:rsidRPr="005E0994" w:rsidRDefault="001549B2" w:rsidP="005E0994">
      <w:pPr>
        <w:jc w:val="center"/>
        <w:rPr>
          <w:rFonts w:ascii="Times New Roman" w:hAnsi="Times New Roman"/>
          <w:b/>
          <w:lang w:val="ru-RU"/>
        </w:rPr>
      </w:pPr>
      <w:r w:rsidRPr="005E0994">
        <w:rPr>
          <w:rFonts w:ascii="Times New Roman" w:hAnsi="Times New Roman"/>
          <w:b/>
        </w:rPr>
        <w:t>Ad</w:t>
      </w:r>
      <w:r w:rsidRPr="005E0994">
        <w:rPr>
          <w:rFonts w:ascii="Times New Roman" w:hAnsi="Times New Roman"/>
          <w:b/>
          <w:lang w:val="ru-RU"/>
        </w:rPr>
        <w:t xml:space="preserve"> </w:t>
      </w:r>
      <w:r w:rsidRPr="005E0994">
        <w:rPr>
          <w:rFonts w:ascii="Times New Roman" w:hAnsi="Times New Roman"/>
          <w:b/>
        </w:rPr>
        <w:t>marginem</w:t>
      </w:r>
    </w:p>
    <w:p w:rsidR="001549B2" w:rsidRPr="005E0994" w:rsidRDefault="001549B2" w:rsidP="005E0994">
      <w:pPr>
        <w:rPr>
          <w:rFonts w:ascii="Times New Roman" w:hAnsi="Times New Roman"/>
          <w:lang w:val="ru-RU"/>
        </w:rPr>
      </w:pP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Мазур, Н. Н.</w:t>
      </w:r>
      <w:r w:rsidRPr="005E0994">
        <w:rPr>
          <w:rFonts w:ascii="Times New Roman" w:hAnsi="Times New Roman"/>
          <w:lang w:val="ru-RU"/>
        </w:rPr>
        <w:t xml:space="preserve"> (Европейский Униве</w:t>
      </w:r>
      <w:r>
        <w:rPr>
          <w:rFonts w:ascii="Times New Roman" w:hAnsi="Times New Roman"/>
          <w:lang w:val="ru-RU"/>
        </w:rPr>
        <w:t>р</w:t>
      </w:r>
      <w:r w:rsidRPr="005E0994">
        <w:rPr>
          <w:rFonts w:ascii="Times New Roman" w:hAnsi="Times New Roman"/>
          <w:lang w:val="ru-RU"/>
        </w:rPr>
        <w:t>ситет, СПб</w:t>
      </w:r>
      <w:r>
        <w:rPr>
          <w:rFonts w:ascii="Times New Roman" w:hAnsi="Times New Roman"/>
          <w:lang w:val="ru-RU"/>
        </w:rPr>
        <w:t>.</w:t>
      </w:r>
      <w:r w:rsidRPr="005E0994">
        <w:rPr>
          <w:rFonts w:ascii="Times New Roman" w:hAnsi="Times New Roman"/>
          <w:lang w:val="ru-RU"/>
        </w:rPr>
        <w:t>)</w:t>
      </w:r>
    </w:p>
    <w:p w:rsidR="001549B2" w:rsidRPr="005E0994" w:rsidRDefault="001549B2" w:rsidP="00104C4B">
      <w:pPr>
        <w:spacing w:after="120"/>
        <w:rPr>
          <w:rFonts w:ascii="Times New Roman" w:hAnsi="Times New Roman"/>
          <w:lang w:val="ru-RU"/>
        </w:rPr>
      </w:pPr>
      <w:r w:rsidRPr="005E0994">
        <w:rPr>
          <w:rFonts w:ascii="Times New Roman" w:hAnsi="Times New Roman"/>
          <w:lang w:val="ru-RU"/>
        </w:rPr>
        <w:tab/>
        <w:t>Борис Пастернак и Альберт Эйнштейн</w:t>
      </w:r>
    </w:p>
    <w:p w:rsidR="001549B2" w:rsidRPr="00104C4B" w:rsidRDefault="001549B2" w:rsidP="00104C4B">
      <w:pPr>
        <w:spacing w:after="120"/>
        <w:rPr>
          <w:rFonts w:ascii="Times New Roman" w:hAnsi="Times New Roman"/>
        </w:rPr>
      </w:pPr>
      <w:r w:rsidRPr="00104C4B">
        <w:rPr>
          <w:rFonts w:ascii="Times New Roman" w:hAnsi="Times New Roman"/>
          <w:i/>
          <w:lang w:val="ru-RU"/>
        </w:rPr>
        <w:t>Гаспаров</w:t>
      </w:r>
      <w:r w:rsidRPr="00104C4B">
        <w:rPr>
          <w:rFonts w:ascii="Times New Roman" w:hAnsi="Times New Roman"/>
          <w:i/>
        </w:rPr>
        <w:t xml:space="preserve">, </w:t>
      </w:r>
      <w:r w:rsidRPr="00104C4B">
        <w:rPr>
          <w:rFonts w:ascii="Times New Roman" w:hAnsi="Times New Roman"/>
          <w:i/>
          <w:lang w:val="ru-RU"/>
        </w:rPr>
        <w:t>Б</w:t>
      </w:r>
      <w:r w:rsidRPr="00104C4B">
        <w:rPr>
          <w:rFonts w:ascii="Times New Roman" w:hAnsi="Times New Roman"/>
          <w:i/>
        </w:rPr>
        <w:t>.</w:t>
      </w:r>
      <w:r w:rsidRPr="00104C4B">
        <w:rPr>
          <w:rFonts w:ascii="Times New Roman" w:hAnsi="Times New Roman"/>
        </w:rPr>
        <w:t xml:space="preserve"> (</w:t>
      </w:r>
      <w:r w:rsidRPr="005E0994">
        <w:rPr>
          <w:rFonts w:ascii="Times New Roman" w:hAnsi="Times New Roman"/>
        </w:rPr>
        <w:t>Columbia</w:t>
      </w:r>
      <w:r w:rsidRPr="00104C4B">
        <w:rPr>
          <w:rFonts w:ascii="Times New Roman" w:hAnsi="Times New Roman"/>
        </w:rPr>
        <w:t xml:space="preserve"> </w:t>
      </w:r>
      <w:r w:rsidRPr="005E0994">
        <w:rPr>
          <w:rFonts w:ascii="Times New Roman" w:hAnsi="Times New Roman"/>
        </w:rPr>
        <w:t>University</w:t>
      </w:r>
      <w:r w:rsidRPr="00104C4B">
        <w:rPr>
          <w:rFonts w:ascii="Times New Roman" w:hAnsi="Times New Roman"/>
        </w:rPr>
        <w:t xml:space="preserve"> / </w:t>
      </w:r>
      <w:r w:rsidRPr="005E0994">
        <w:rPr>
          <w:rFonts w:ascii="Times New Roman" w:hAnsi="Times New Roman"/>
          <w:lang w:val="ru-RU"/>
        </w:rPr>
        <w:t>ВШЭ</w:t>
      </w:r>
      <w:r w:rsidRPr="00104C4B">
        <w:rPr>
          <w:rFonts w:ascii="Times New Roman" w:hAnsi="Times New Roman"/>
        </w:rPr>
        <w:t xml:space="preserve">, </w:t>
      </w:r>
      <w:r w:rsidRPr="005E0994">
        <w:rPr>
          <w:rFonts w:ascii="Times New Roman" w:hAnsi="Times New Roman"/>
          <w:lang w:val="ru-RU"/>
        </w:rPr>
        <w:t>СПб</w:t>
      </w:r>
      <w:r w:rsidRPr="00104C4B">
        <w:rPr>
          <w:rFonts w:ascii="Times New Roman" w:hAnsi="Times New Roman"/>
        </w:rPr>
        <w:t>.)</w:t>
      </w:r>
    </w:p>
    <w:p w:rsidR="001549B2" w:rsidRPr="005E0994" w:rsidRDefault="001549B2" w:rsidP="00104C4B">
      <w:pPr>
        <w:spacing w:after="120"/>
        <w:rPr>
          <w:rFonts w:ascii="Times New Roman" w:hAnsi="Times New Roman"/>
          <w:lang w:val="ru-RU"/>
        </w:rPr>
      </w:pPr>
      <w:r w:rsidRPr="00104C4B">
        <w:rPr>
          <w:rFonts w:ascii="Times New Roman" w:hAnsi="Times New Roman"/>
        </w:rPr>
        <w:tab/>
      </w:r>
      <w:r w:rsidRPr="005E0994">
        <w:rPr>
          <w:rFonts w:ascii="Times New Roman" w:hAnsi="Times New Roman"/>
          <w:lang w:val="ru-RU"/>
        </w:rPr>
        <w:t>Дягилев и его сыновья</w:t>
      </w:r>
    </w:p>
    <w:p w:rsidR="001549B2" w:rsidRPr="00104C4B" w:rsidRDefault="001549B2" w:rsidP="00104C4B">
      <w:pPr>
        <w:spacing w:after="120"/>
        <w:rPr>
          <w:rFonts w:ascii="Times New Roman" w:hAnsi="Times New Roman"/>
        </w:rPr>
      </w:pPr>
      <w:r w:rsidRPr="00104C4B">
        <w:rPr>
          <w:rFonts w:ascii="Times New Roman" w:hAnsi="Times New Roman"/>
          <w:i/>
          <w:lang w:val="ru-RU"/>
        </w:rPr>
        <w:t>Долинин</w:t>
      </w:r>
      <w:r w:rsidRPr="00104C4B">
        <w:rPr>
          <w:rFonts w:ascii="Times New Roman" w:hAnsi="Times New Roman"/>
          <w:i/>
        </w:rPr>
        <w:t xml:space="preserve">, </w:t>
      </w:r>
      <w:r w:rsidRPr="00104C4B">
        <w:rPr>
          <w:rFonts w:ascii="Times New Roman" w:hAnsi="Times New Roman"/>
          <w:i/>
          <w:lang w:val="ru-RU"/>
        </w:rPr>
        <w:t>А</w:t>
      </w:r>
      <w:r w:rsidRPr="00104C4B">
        <w:rPr>
          <w:rFonts w:ascii="Times New Roman" w:hAnsi="Times New Roman"/>
          <w:i/>
        </w:rPr>
        <w:t xml:space="preserve">. </w:t>
      </w:r>
      <w:r w:rsidRPr="00104C4B">
        <w:rPr>
          <w:rFonts w:ascii="Times New Roman" w:hAnsi="Times New Roman"/>
        </w:rPr>
        <w:t>(</w:t>
      </w:r>
      <w:r w:rsidRPr="005E0994">
        <w:rPr>
          <w:rFonts w:ascii="Times New Roman" w:hAnsi="Times New Roman"/>
        </w:rPr>
        <w:t>University</w:t>
      </w:r>
      <w:r w:rsidRPr="00104C4B">
        <w:rPr>
          <w:rFonts w:ascii="Times New Roman" w:hAnsi="Times New Roman"/>
        </w:rPr>
        <w:t xml:space="preserve"> </w:t>
      </w:r>
      <w:r w:rsidRPr="005E0994">
        <w:rPr>
          <w:rFonts w:ascii="Times New Roman" w:hAnsi="Times New Roman"/>
        </w:rPr>
        <w:t>of</w:t>
      </w:r>
      <w:r w:rsidRPr="00104C4B">
        <w:rPr>
          <w:rFonts w:ascii="Times New Roman" w:hAnsi="Times New Roman"/>
        </w:rPr>
        <w:t xml:space="preserve"> </w:t>
      </w:r>
      <w:r w:rsidRPr="005E0994">
        <w:rPr>
          <w:rFonts w:ascii="Times New Roman" w:hAnsi="Times New Roman"/>
        </w:rPr>
        <w:t>Wisconsin</w:t>
      </w:r>
      <w:r w:rsidRPr="00104C4B">
        <w:rPr>
          <w:rFonts w:ascii="Times New Roman" w:hAnsi="Times New Roman"/>
        </w:rPr>
        <w:t xml:space="preserve">, </w:t>
      </w:r>
      <w:r w:rsidRPr="005E0994">
        <w:rPr>
          <w:rFonts w:ascii="Times New Roman" w:hAnsi="Times New Roman"/>
        </w:rPr>
        <w:t>Madison</w:t>
      </w:r>
      <w:r w:rsidRPr="00104C4B">
        <w:rPr>
          <w:rFonts w:ascii="Times New Roman" w:hAnsi="Times New Roman"/>
        </w:rPr>
        <w:t>)</w:t>
      </w:r>
    </w:p>
    <w:p w:rsidR="001549B2" w:rsidRPr="005E0994" w:rsidRDefault="001549B2" w:rsidP="00104C4B">
      <w:pPr>
        <w:spacing w:after="120"/>
        <w:rPr>
          <w:rFonts w:ascii="Times New Roman" w:hAnsi="Times New Roman"/>
          <w:lang w:val="ru-RU"/>
        </w:rPr>
      </w:pPr>
      <w:r w:rsidRPr="005E0994">
        <w:rPr>
          <w:rFonts w:ascii="Times New Roman" w:hAnsi="Times New Roman"/>
        </w:rPr>
        <w:t>           </w:t>
      </w:r>
      <w:r w:rsidRPr="00104C4B">
        <w:rPr>
          <w:rFonts w:ascii="Times New Roman" w:hAnsi="Times New Roman"/>
        </w:rPr>
        <w:t xml:space="preserve"> </w:t>
      </w:r>
      <w:r w:rsidRPr="005E0994">
        <w:rPr>
          <w:rFonts w:ascii="Times New Roman" w:hAnsi="Times New Roman"/>
          <w:lang w:val="ru-RU"/>
        </w:rPr>
        <w:t>Пропущенные звенья в истории термина 'Серебряный век': 1946-</w:t>
      </w:r>
      <w:r w:rsidRPr="005E0994">
        <w:rPr>
          <w:rFonts w:ascii="Times New Roman" w:hAnsi="Times New Roman"/>
          <w:lang w:val="ru-RU"/>
        </w:rPr>
        <w:tab/>
        <w:t>1952 гг.</w:t>
      </w: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Белобровцева, И.</w:t>
      </w:r>
      <w:r w:rsidRPr="005E0994">
        <w:rPr>
          <w:rFonts w:ascii="Times New Roman" w:hAnsi="Times New Roman"/>
          <w:lang w:val="ru-RU"/>
        </w:rPr>
        <w:t xml:space="preserve"> (</w:t>
      </w:r>
      <w:r w:rsidRPr="005E0994">
        <w:rPr>
          <w:rFonts w:ascii="Times New Roman" w:hAnsi="Times New Roman"/>
        </w:rPr>
        <w:t>Tallinn</w:t>
      </w:r>
      <w:r w:rsidRPr="005E0994">
        <w:rPr>
          <w:rFonts w:ascii="Times New Roman" w:hAnsi="Times New Roman"/>
          <w:lang w:val="ru-RU"/>
        </w:rPr>
        <w:t xml:space="preserve"> </w:t>
      </w:r>
      <w:r w:rsidRPr="005E0994">
        <w:rPr>
          <w:rFonts w:ascii="Times New Roman" w:hAnsi="Times New Roman"/>
        </w:rPr>
        <w:t>University</w:t>
      </w:r>
      <w:r w:rsidRPr="005E0994">
        <w:rPr>
          <w:rFonts w:ascii="Times New Roman" w:hAnsi="Times New Roman"/>
          <w:lang w:val="ru-RU"/>
        </w:rPr>
        <w:t>)</w:t>
      </w:r>
    </w:p>
    <w:p w:rsidR="001549B2" w:rsidRPr="005E0994" w:rsidRDefault="001549B2" w:rsidP="00104C4B">
      <w:pPr>
        <w:spacing w:after="120"/>
        <w:rPr>
          <w:rFonts w:ascii="Times New Roman" w:hAnsi="Times New Roman"/>
          <w:lang w:val="ru-RU"/>
        </w:rPr>
      </w:pPr>
      <w:r w:rsidRPr="005E0994">
        <w:rPr>
          <w:rFonts w:ascii="Times New Roman" w:hAnsi="Times New Roman"/>
          <w:lang w:val="ru-RU"/>
        </w:rPr>
        <w:tab/>
        <w:t>А. Ветлугин – «последыш» Серебряного века</w:t>
      </w:r>
    </w:p>
    <w:p w:rsidR="001549B2" w:rsidRPr="005E0994" w:rsidRDefault="001549B2" w:rsidP="005E0994">
      <w:pPr>
        <w:rPr>
          <w:rFonts w:ascii="Times New Roman" w:hAnsi="Times New Roman"/>
          <w:lang w:val="ru-RU"/>
        </w:rPr>
      </w:pPr>
    </w:p>
    <w:p w:rsidR="001549B2" w:rsidRPr="005E0994" w:rsidRDefault="001549B2" w:rsidP="005E0994">
      <w:pPr>
        <w:rPr>
          <w:rFonts w:ascii="Times New Roman" w:hAnsi="Times New Roman"/>
          <w:lang w:val="ru-RU"/>
        </w:rPr>
      </w:pPr>
    </w:p>
    <w:p w:rsidR="001549B2" w:rsidRPr="005E0994" w:rsidRDefault="001549B2" w:rsidP="00104C4B">
      <w:pPr>
        <w:jc w:val="center"/>
        <w:rPr>
          <w:rFonts w:ascii="Times New Roman" w:hAnsi="Times New Roman"/>
          <w:b/>
          <w:lang w:val="ru-RU"/>
        </w:rPr>
      </w:pPr>
      <w:r w:rsidRPr="005E0994">
        <w:rPr>
          <w:rFonts w:ascii="Times New Roman" w:hAnsi="Times New Roman"/>
          <w:b/>
          <w:lang w:val="ru-RU"/>
        </w:rPr>
        <w:t>17 июня</w:t>
      </w:r>
    </w:p>
    <w:p w:rsidR="001549B2" w:rsidRPr="005E0994" w:rsidRDefault="001549B2" w:rsidP="00104C4B">
      <w:pPr>
        <w:jc w:val="center"/>
        <w:rPr>
          <w:rFonts w:ascii="Times New Roman" w:hAnsi="Times New Roman"/>
          <w:b/>
          <w:lang w:val="ru-RU"/>
        </w:rPr>
      </w:pPr>
      <w:r w:rsidRPr="005E0994">
        <w:rPr>
          <w:rFonts w:ascii="Times New Roman" w:hAnsi="Times New Roman"/>
          <w:b/>
          <w:lang w:val="ru-RU"/>
        </w:rPr>
        <w:t>10:00-12:00</w:t>
      </w:r>
    </w:p>
    <w:p w:rsidR="001549B2" w:rsidRPr="005E0994" w:rsidRDefault="001549B2" w:rsidP="005E0994">
      <w:pPr>
        <w:jc w:val="center"/>
        <w:rPr>
          <w:rFonts w:ascii="Times New Roman" w:hAnsi="Times New Roman"/>
          <w:b/>
          <w:lang w:val="ru-RU"/>
        </w:rPr>
      </w:pPr>
      <w:r w:rsidRPr="005E0994">
        <w:rPr>
          <w:rFonts w:ascii="Times New Roman" w:hAnsi="Times New Roman"/>
          <w:b/>
          <w:lang w:val="ru-RU"/>
        </w:rPr>
        <w:t>Личность и поэтик</w:t>
      </w:r>
      <w:r w:rsidRPr="005E0994">
        <w:rPr>
          <w:rFonts w:ascii="Times New Roman" w:hAnsi="Times New Roman"/>
          <w:b/>
        </w:rPr>
        <w:t>a</w:t>
      </w:r>
    </w:p>
    <w:p w:rsidR="001549B2" w:rsidRPr="005E0994" w:rsidRDefault="001549B2" w:rsidP="005E0994">
      <w:pPr>
        <w:rPr>
          <w:rFonts w:ascii="Times New Roman" w:hAnsi="Times New Roman"/>
          <w:lang w:val="ru-RU"/>
        </w:rPr>
      </w:pP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Глуховская, Е. А.</w:t>
      </w:r>
      <w:r w:rsidRPr="005E0994">
        <w:rPr>
          <w:rFonts w:ascii="Times New Roman" w:hAnsi="Times New Roman"/>
          <w:lang w:val="ru-RU"/>
        </w:rPr>
        <w:t xml:space="preserve"> (СПб</w:t>
      </w:r>
      <w:r>
        <w:rPr>
          <w:rFonts w:ascii="Times New Roman" w:hAnsi="Times New Roman"/>
          <w:lang w:val="ru-RU"/>
        </w:rPr>
        <w:t>.</w:t>
      </w:r>
      <w:r w:rsidRPr="005E0994">
        <w:rPr>
          <w:rFonts w:ascii="Times New Roman" w:hAnsi="Times New Roman"/>
          <w:lang w:val="ru-RU"/>
        </w:rPr>
        <w:t>)</w:t>
      </w:r>
    </w:p>
    <w:p w:rsidR="001549B2" w:rsidRPr="005E0994" w:rsidRDefault="001549B2" w:rsidP="00104C4B">
      <w:pPr>
        <w:spacing w:after="120"/>
        <w:rPr>
          <w:rFonts w:ascii="Times New Roman" w:hAnsi="Times New Roman"/>
          <w:lang w:val="ru-RU"/>
        </w:rPr>
      </w:pPr>
      <w:r w:rsidRPr="005E0994">
        <w:rPr>
          <w:rFonts w:ascii="Times New Roman" w:hAnsi="Times New Roman"/>
          <w:lang w:val="ru-RU"/>
        </w:rPr>
        <w:tab/>
        <w:t xml:space="preserve">К вопросу об эволюции русского символизма: взгляд изнутри </w:t>
      </w:r>
      <w:r w:rsidRPr="005E0994">
        <w:rPr>
          <w:rFonts w:ascii="Times New Roman" w:hAnsi="Times New Roman"/>
          <w:lang w:val="ru-RU"/>
        </w:rPr>
        <w:tab/>
        <w:t>(письма Вл. Нилендера Б. Садовскому 1905-1911 гг.)</w:t>
      </w: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Плюханова, М.</w:t>
      </w:r>
      <w:r w:rsidRPr="005E0994">
        <w:rPr>
          <w:rFonts w:ascii="Times New Roman" w:hAnsi="Times New Roman"/>
          <w:lang w:val="ru-RU"/>
        </w:rPr>
        <w:t xml:space="preserve"> (</w:t>
      </w:r>
      <w:r w:rsidRPr="005E0994">
        <w:rPr>
          <w:rFonts w:ascii="Times New Roman" w:hAnsi="Times New Roman"/>
        </w:rPr>
        <w:t>Universit</w:t>
      </w:r>
      <w:r w:rsidRPr="005E0994">
        <w:rPr>
          <w:rFonts w:ascii="Times New Roman" w:hAnsi="Times New Roman"/>
          <w:lang w:val="ru-RU"/>
        </w:rPr>
        <w:t xml:space="preserve">à </w:t>
      </w:r>
      <w:r w:rsidRPr="005E0994">
        <w:rPr>
          <w:rFonts w:ascii="Times New Roman" w:hAnsi="Times New Roman"/>
        </w:rPr>
        <w:t>di</w:t>
      </w:r>
      <w:r w:rsidRPr="005E0994">
        <w:rPr>
          <w:rFonts w:ascii="Times New Roman" w:hAnsi="Times New Roman"/>
          <w:lang w:val="ru-RU"/>
        </w:rPr>
        <w:t xml:space="preserve"> </w:t>
      </w:r>
      <w:r w:rsidRPr="005E0994">
        <w:rPr>
          <w:rFonts w:ascii="Times New Roman" w:hAnsi="Times New Roman"/>
        </w:rPr>
        <w:t>Perugia</w:t>
      </w:r>
      <w:r w:rsidRPr="005E0994">
        <w:rPr>
          <w:rFonts w:ascii="Times New Roman" w:hAnsi="Times New Roman"/>
          <w:lang w:val="ru-RU"/>
        </w:rPr>
        <w:t>)</w:t>
      </w:r>
    </w:p>
    <w:p w:rsidR="001549B2" w:rsidRPr="005E0994" w:rsidRDefault="001549B2" w:rsidP="00104C4B">
      <w:pPr>
        <w:spacing w:after="120"/>
        <w:rPr>
          <w:rFonts w:ascii="Times New Roman" w:hAnsi="Times New Roman"/>
          <w:lang w:val="ru-RU"/>
        </w:rPr>
      </w:pPr>
      <w:r w:rsidRPr="005E0994">
        <w:rPr>
          <w:rFonts w:ascii="Times New Roman" w:hAnsi="Times New Roman"/>
          <w:lang w:val="ru-RU"/>
        </w:rPr>
        <w:tab/>
        <w:t xml:space="preserve">Больное </w:t>
      </w:r>
      <w:r w:rsidRPr="005E0994">
        <w:rPr>
          <w:rFonts w:ascii="Times New Roman" w:hAnsi="Times New Roman"/>
        </w:rPr>
        <w:t> </w:t>
      </w:r>
      <w:r w:rsidRPr="005E0994">
        <w:rPr>
          <w:rFonts w:ascii="Times New Roman" w:hAnsi="Times New Roman"/>
          <w:lang w:val="ru-RU"/>
        </w:rPr>
        <w:t>тело России у А.А. Блока и других.</w:t>
      </w: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Блюмбаум, А. Б.</w:t>
      </w:r>
      <w:r w:rsidRPr="005E0994">
        <w:rPr>
          <w:rFonts w:ascii="Times New Roman" w:hAnsi="Times New Roman"/>
          <w:lang w:val="ru-RU"/>
        </w:rPr>
        <w:t xml:space="preserve"> (Европейский Университет, СПб</w:t>
      </w:r>
      <w:r>
        <w:rPr>
          <w:rFonts w:ascii="Times New Roman" w:hAnsi="Times New Roman"/>
          <w:lang w:val="ru-RU"/>
        </w:rPr>
        <w:t>.)</w:t>
      </w:r>
    </w:p>
    <w:p w:rsidR="001549B2" w:rsidRPr="005E0994" w:rsidRDefault="001549B2" w:rsidP="00104C4B">
      <w:pPr>
        <w:spacing w:after="120"/>
        <w:rPr>
          <w:rFonts w:ascii="Times New Roman" w:hAnsi="Times New Roman"/>
          <w:lang w:val="ru-RU"/>
        </w:rPr>
      </w:pPr>
      <w:r w:rsidRPr="005E0994">
        <w:rPr>
          <w:rFonts w:ascii="Times New Roman" w:hAnsi="Times New Roman"/>
          <w:lang w:val="ru-RU"/>
        </w:rPr>
        <w:tab/>
        <w:t xml:space="preserve">Блок и Овидий: к интерпретации </w:t>
      </w:r>
      <w:r>
        <w:rPr>
          <w:rFonts w:ascii="Times New Roman" w:hAnsi="Times New Roman"/>
          <w:lang w:val="ru-RU"/>
        </w:rPr>
        <w:t>«</w:t>
      </w:r>
      <w:r w:rsidRPr="005E0994">
        <w:rPr>
          <w:rFonts w:ascii="Times New Roman" w:hAnsi="Times New Roman"/>
          <w:lang w:val="ru-RU"/>
        </w:rPr>
        <w:t>Катилины</w:t>
      </w:r>
      <w:r>
        <w:rPr>
          <w:rFonts w:ascii="Times New Roman" w:hAnsi="Times New Roman"/>
          <w:lang w:val="ru-RU"/>
        </w:rPr>
        <w:t>».</w:t>
      </w:r>
    </w:p>
    <w:p w:rsidR="001549B2" w:rsidRPr="005E0994" w:rsidRDefault="001549B2" w:rsidP="00104C4B">
      <w:pPr>
        <w:spacing w:after="120"/>
        <w:rPr>
          <w:rFonts w:ascii="Times New Roman" w:hAnsi="Times New Roman"/>
          <w:lang w:val="ru-RU"/>
        </w:rPr>
      </w:pPr>
      <w:r w:rsidRPr="00104C4B">
        <w:rPr>
          <w:rFonts w:ascii="Times New Roman" w:hAnsi="Times New Roman"/>
          <w:i/>
          <w:lang w:val="ru-RU"/>
        </w:rPr>
        <w:t>Гурьянова, Н.</w:t>
      </w:r>
      <w:r w:rsidRPr="005E0994">
        <w:rPr>
          <w:rFonts w:ascii="Times New Roman" w:hAnsi="Times New Roman"/>
          <w:lang w:val="ru-RU"/>
        </w:rPr>
        <w:t xml:space="preserve"> (</w:t>
      </w:r>
      <w:r w:rsidRPr="005E0994">
        <w:rPr>
          <w:rFonts w:ascii="Times New Roman" w:hAnsi="Times New Roman"/>
        </w:rPr>
        <w:t>Northwestern</w:t>
      </w:r>
      <w:r w:rsidRPr="005E0994">
        <w:rPr>
          <w:rFonts w:ascii="Times New Roman" w:hAnsi="Times New Roman"/>
          <w:lang w:val="ru-RU"/>
        </w:rPr>
        <w:t xml:space="preserve"> </w:t>
      </w:r>
      <w:r w:rsidRPr="005E0994">
        <w:rPr>
          <w:rFonts w:ascii="Times New Roman" w:hAnsi="Times New Roman"/>
        </w:rPr>
        <w:t>University</w:t>
      </w:r>
      <w:r w:rsidRPr="005E0994">
        <w:rPr>
          <w:rFonts w:ascii="Times New Roman" w:hAnsi="Times New Roman"/>
          <w:lang w:val="ru-RU"/>
        </w:rPr>
        <w:t>)</w:t>
      </w:r>
    </w:p>
    <w:p w:rsidR="001549B2" w:rsidRPr="005E0994" w:rsidRDefault="001549B2" w:rsidP="00104C4B">
      <w:pPr>
        <w:spacing w:after="120"/>
        <w:rPr>
          <w:rFonts w:ascii="Times New Roman" w:hAnsi="Times New Roman"/>
          <w:lang w:val="ru-RU"/>
        </w:rPr>
      </w:pPr>
      <w:r w:rsidRPr="005E0994">
        <w:rPr>
          <w:rFonts w:ascii="Times New Roman" w:hAnsi="Times New Roman"/>
          <w:lang w:val="ru-RU"/>
        </w:rPr>
        <w:tab/>
        <w:t xml:space="preserve">Поэтика </w:t>
      </w:r>
      <w:r>
        <w:rPr>
          <w:rFonts w:ascii="Times New Roman" w:hAnsi="Times New Roman"/>
          <w:lang w:val="ru-RU"/>
        </w:rPr>
        <w:t>«</w:t>
      </w:r>
      <w:r w:rsidRPr="005E0994">
        <w:rPr>
          <w:rFonts w:ascii="Times New Roman" w:hAnsi="Times New Roman"/>
          <w:lang w:val="ru-RU"/>
        </w:rPr>
        <w:t>новой искренности</w:t>
      </w:r>
      <w:r>
        <w:rPr>
          <w:rFonts w:ascii="Times New Roman" w:hAnsi="Times New Roman"/>
          <w:lang w:val="ru-RU"/>
        </w:rPr>
        <w:t>»</w:t>
      </w:r>
      <w:r w:rsidRPr="005E0994">
        <w:rPr>
          <w:rFonts w:ascii="Times New Roman" w:hAnsi="Times New Roman"/>
          <w:lang w:val="ru-RU"/>
        </w:rPr>
        <w:t xml:space="preserve"> в жизни и творчестве Елены Гуро</w:t>
      </w:r>
      <w:r>
        <w:rPr>
          <w:rFonts w:ascii="Times New Roman" w:hAnsi="Times New Roman"/>
          <w:lang w:val="ru-RU"/>
        </w:rPr>
        <w:t>.</w:t>
      </w:r>
    </w:p>
    <w:p w:rsidR="001549B2" w:rsidRPr="005E0994" w:rsidRDefault="001549B2" w:rsidP="005E0994">
      <w:pPr>
        <w:rPr>
          <w:rFonts w:ascii="Times New Roman" w:hAnsi="Times New Roman"/>
          <w:lang w:val="ru-RU"/>
        </w:rPr>
      </w:pPr>
    </w:p>
    <w:p w:rsidR="001549B2" w:rsidRPr="005E0994" w:rsidRDefault="001549B2" w:rsidP="005E0994">
      <w:pPr>
        <w:rPr>
          <w:rFonts w:ascii="Times New Roman" w:hAnsi="Times New Roman"/>
          <w:lang w:val="ru-RU"/>
        </w:rPr>
      </w:pPr>
    </w:p>
    <w:p w:rsidR="001549B2" w:rsidRPr="005E0994" w:rsidRDefault="001549B2" w:rsidP="00104C4B">
      <w:pPr>
        <w:jc w:val="center"/>
        <w:rPr>
          <w:rFonts w:ascii="Times New Roman" w:hAnsi="Times New Roman"/>
          <w:b/>
          <w:lang w:val="ru-RU"/>
        </w:rPr>
      </w:pPr>
      <w:r w:rsidRPr="005E0994">
        <w:rPr>
          <w:rFonts w:ascii="Times New Roman" w:hAnsi="Times New Roman"/>
          <w:b/>
          <w:lang w:val="ru-RU"/>
        </w:rPr>
        <w:t>12:30-14:00</w:t>
      </w:r>
    </w:p>
    <w:p w:rsidR="001549B2" w:rsidRPr="005E0994" w:rsidRDefault="001549B2" w:rsidP="005E0994">
      <w:pPr>
        <w:jc w:val="center"/>
        <w:rPr>
          <w:rFonts w:ascii="Times New Roman" w:hAnsi="Times New Roman"/>
          <w:b/>
          <w:lang w:val="ru-RU"/>
        </w:rPr>
      </w:pPr>
      <w:r w:rsidRPr="005E0994">
        <w:rPr>
          <w:rFonts w:ascii="Times New Roman" w:hAnsi="Times New Roman"/>
          <w:b/>
          <w:lang w:val="ru-RU"/>
        </w:rPr>
        <w:t>Круглый стол:</w:t>
      </w:r>
    </w:p>
    <w:p w:rsidR="001549B2" w:rsidRPr="00104C4B" w:rsidRDefault="001549B2" w:rsidP="005E0994">
      <w:pPr>
        <w:jc w:val="center"/>
        <w:rPr>
          <w:rFonts w:ascii="Times New Roman" w:hAnsi="Times New Roman"/>
          <w:lang w:val="ru-RU"/>
        </w:rPr>
      </w:pPr>
      <w:r w:rsidRPr="00104C4B">
        <w:rPr>
          <w:rFonts w:ascii="Times New Roman" w:hAnsi="Times New Roman"/>
          <w:lang w:val="ru-RU"/>
        </w:rPr>
        <w:t>Личность и эмоции в истории Серебряного века (итоги конференции)</w:t>
      </w:r>
    </w:p>
    <w:p w:rsidR="001549B2" w:rsidRPr="005E0994" w:rsidRDefault="001549B2" w:rsidP="005E0994">
      <w:pPr>
        <w:rPr>
          <w:rFonts w:ascii="Times New Roman" w:hAnsi="Times New Roman"/>
          <w:lang w:val="ru-RU"/>
        </w:rPr>
      </w:pPr>
      <w:r w:rsidRPr="005E0994">
        <w:rPr>
          <w:rFonts w:ascii="Times New Roman" w:hAnsi="Times New Roman"/>
          <w:lang w:val="ru-RU"/>
        </w:rPr>
        <w:tab/>
      </w:r>
    </w:p>
    <w:sectPr w:rsidR="001549B2" w:rsidRPr="005E0994" w:rsidSect="00F62A88">
      <w:headerReference w:type="even" r:id="rId7"/>
      <w:headerReference w:type="default" r:id="rId8"/>
      <w:pgSz w:w="12500" w:h="17700"/>
      <w:pgMar w:top="1440" w:right="2160" w:bottom="2664" w:left="252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B2" w:rsidRDefault="001549B2">
      <w:r>
        <w:separator/>
      </w:r>
    </w:p>
  </w:endnote>
  <w:endnote w:type="continuationSeparator" w:id="0">
    <w:p w:rsidR="001549B2" w:rsidRDefault="00154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Liberation Sans">
    <w:altName w:val="Arial"/>
    <w:panose1 w:val="00000000000000000000"/>
    <w:charset w:val="BA"/>
    <w:family w:val="swiss"/>
    <w:notTrueType/>
    <w:pitch w:val="variable"/>
    <w:sig w:usb0="00000007" w:usb1="00000000" w:usb2="00000000" w:usb3="00000000" w:csb0="00000081" w:csb1="00000000"/>
  </w:font>
  <w:font w:name="Microsoft YaHei">
    <w:panose1 w:val="020B0503020204020204"/>
    <w:charset w:val="86"/>
    <w:family w:val="swiss"/>
    <w:pitch w:val="variable"/>
    <w:sig w:usb0="80000287" w:usb1="28CF3C50" w:usb2="00000016" w:usb3="00000000" w:csb0="0004001F" w:csb1="00000000"/>
  </w:font>
  <w:font w:name="Mangal">
    <w:altName w:val="Gentium Basic"/>
    <w:panose1 w:val="02040503050203030202"/>
    <w:charset w:val="01"/>
    <w:family w:val="roman"/>
    <w:notTrueType/>
    <w:pitch w:val="variable"/>
    <w:sig w:usb0="000020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B2" w:rsidRDefault="001549B2">
      <w:r>
        <w:separator/>
      </w:r>
    </w:p>
  </w:footnote>
  <w:footnote w:type="continuationSeparator" w:id="0">
    <w:p w:rsidR="001549B2" w:rsidRDefault="001549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B2" w:rsidRDefault="001549B2">
    <w:pPr>
      <w:pStyle w:val="Header"/>
      <w:framePr w:w="576" w:wrap="around" w:vAnchor="page" w:hAnchor="page" w:x="1120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1549B2" w:rsidRDefault="00154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9B2" w:rsidRDefault="001549B2">
    <w:pPr>
      <w:pStyle w:val="Header"/>
      <w:framePr w:w="576" w:wrap="around" w:vAnchor="page" w:hAnchor="page" w:x="1120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549B2" w:rsidRDefault="00154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0AFB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D4FB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D82F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9CF6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043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6C4F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566F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B24C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8E46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66E5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003"/>
    <w:multiLevelType w:val="singleLevel"/>
    <w:tmpl w:val="00000003"/>
    <w:name w:val="WW8Num3"/>
    <w:lvl w:ilvl="0">
      <w:start w:val="18"/>
      <w:numFmt w:val="decimal"/>
      <w:lvlText w:val="%1.-"/>
      <w:lvlJc w:val="left"/>
      <w:pPr>
        <w:tabs>
          <w:tab w:val="num" w:pos="0"/>
        </w:tabs>
        <w:ind w:left="720" w:hanging="360"/>
      </w:pPr>
      <w:rPr>
        <w:rFonts w:cs="Times New Roman" w:hint="default"/>
        <w:color w:val="000000"/>
      </w:rPr>
    </w:lvl>
  </w:abstractNum>
  <w:abstractNum w:abstractNumId="13">
    <w:nsid w:val="10C20376"/>
    <w:multiLevelType w:val="hybridMultilevel"/>
    <w:tmpl w:val="BF50F57E"/>
    <w:lvl w:ilvl="0" w:tplc="9E465222">
      <w:start w:val="1"/>
      <w:numFmt w:val="decimal"/>
      <w:lvlText w:val="%1."/>
      <w:lvlJc w:val="left"/>
      <w:pPr>
        <w:ind w:left="1080" w:hanging="360"/>
      </w:pPr>
      <w:rPr>
        <w:rFonts w:ascii="Times New Roman" w:eastAsia="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16629FC"/>
    <w:multiLevelType w:val="hybridMultilevel"/>
    <w:tmpl w:val="9622FBFE"/>
    <w:lvl w:ilvl="0" w:tplc="92540816">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9313529"/>
    <w:multiLevelType w:val="hybridMultilevel"/>
    <w:tmpl w:val="55CA999E"/>
    <w:lvl w:ilvl="0" w:tplc="D9A4E62A">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nsid w:val="1C081643"/>
    <w:multiLevelType w:val="hybridMultilevel"/>
    <w:tmpl w:val="37B452A0"/>
    <w:lvl w:ilvl="0" w:tplc="A8B2274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8">
    <w:nsid w:val="23B62FC1"/>
    <w:multiLevelType w:val="multilevel"/>
    <w:tmpl w:val="00000001"/>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6720AC0"/>
    <w:multiLevelType w:val="hybridMultilevel"/>
    <w:tmpl w:val="6082D3B8"/>
    <w:lvl w:ilvl="0" w:tplc="FFFFFFFF">
      <w:start w:val="1"/>
      <w:numFmt w:val="decimal"/>
      <w:pStyle w:val="numberedparagraph"/>
      <w:lvlText w:val="%1."/>
      <w:lvlJc w:val="left"/>
      <w:pPr>
        <w:tabs>
          <w:tab w:val="num" w:pos="1320"/>
        </w:tabs>
        <w:ind w:left="-120" w:firstLine="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D99E0D14">
      <w:start w:val="1"/>
      <w:numFmt w:val="upperLetter"/>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37EA4D9E"/>
    <w:multiLevelType w:val="multilevel"/>
    <w:tmpl w:val="CF1A99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4B2339B8"/>
    <w:multiLevelType w:val="hybridMultilevel"/>
    <w:tmpl w:val="2FF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B14A42"/>
    <w:multiLevelType w:val="multilevel"/>
    <w:tmpl w:val="E320FAD2"/>
    <w:lvl w:ilvl="0">
      <w:start w:val="1"/>
      <w:numFmt w:val="decimal"/>
      <w:lvlText w:val="%1."/>
      <w:lvlJc w:val="left"/>
      <w:pPr>
        <w:ind w:left="720" w:hanging="360"/>
      </w:pPr>
      <w:rPr>
        <w:rFonts w:ascii="Cambria" w:hAnsi="Cambria"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25605DC"/>
    <w:multiLevelType w:val="hybridMultilevel"/>
    <w:tmpl w:val="A2B0BCA0"/>
    <w:lvl w:ilvl="0" w:tplc="F184EFA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4">
    <w:nsid w:val="61513E05"/>
    <w:multiLevelType w:val="hybridMultilevel"/>
    <w:tmpl w:val="E320FAD2"/>
    <w:lvl w:ilvl="0" w:tplc="394ECB9E">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8C35EDC"/>
    <w:multiLevelType w:val="multilevel"/>
    <w:tmpl w:val="BE6E25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FF37F99"/>
    <w:multiLevelType w:val="hybridMultilevel"/>
    <w:tmpl w:val="DB84ED9A"/>
    <w:lvl w:ilvl="0" w:tplc="AC501632">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nsid w:val="72FB5C35"/>
    <w:multiLevelType w:val="hybridMultilevel"/>
    <w:tmpl w:val="8B48E120"/>
    <w:lvl w:ilvl="0" w:tplc="2CF4E108">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nsid w:val="74BD4FDD"/>
    <w:multiLevelType w:val="multilevel"/>
    <w:tmpl w:val="13EC9EC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78327608"/>
    <w:multiLevelType w:val="hybridMultilevel"/>
    <w:tmpl w:val="FB14C402"/>
    <w:lvl w:ilvl="0" w:tplc="EFB6D40A">
      <w:start w:val="1"/>
      <w:numFmt w:val="decimal"/>
      <w:lvlText w:val="%1."/>
      <w:lvlJc w:val="left"/>
      <w:pPr>
        <w:ind w:left="720" w:hanging="360"/>
      </w:pPr>
      <w:rPr>
        <w:rFonts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13"/>
  </w:num>
  <w:num w:numId="2">
    <w:abstractNumId w:val="10"/>
  </w:num>
  <w:num w:numId="3">
    <w:abstractNumId w:val="11"/>
  </w:num>
  <w:num w:numId="4">
    <w:abstractNumId w:val="19"/>
  </w:num>
  <w:num w:numId="5">
    <w:abstractNumId w:val="24"/>
  </w:num>
  <w:num w:numId="6">
    <w:abstractNumId w:val="22"/>
  </w:num>
  <w:num w:numId="7">
    <w:abstractNumId w:val="18"/>
  </w:num>
  <w:num w:numId="8">
    <w:abstractNumId w:val="15"/>
  </w:num>
  <w:num w:numId="9">
    <w:abstractNumId w:val="21"/>
  </w:num>
  <w:num w:numId="10">
    <w:abstractNumId w:val="25"/>
  </w:num>
  <w:num w:numId="11">
    <w:abstractNumId w:val="28"/>
  </w:num>
  <w:num w:numId="12">
    <w:abstractNumId w:val="28"/>
    <w:lvlOverride w:ilvl="0">
      <w:lvl w:ilvl="0">
        <w:numFmt w:val="decimal"/>
        <w:lvlText w:val="%1."/>
        <w:lvlJc w:val="left"/>
        <w:rPr>
          <w:rFonts w:cs="Times New Roman"/>
        </w:rPr>
      </w:lvl>
    </w:lvlOverride>
  </w:num>
  <w:num w:numId="13">
    <w:abstractNumId w:val="20"/>
  </w:num>
  <w:num w:numId="14">
    <w:abstractNumId w:val="12"/>
  </w:num>
  <w:num w:numId="15">
    <w:abstractNumId w:val="29"/>
  </w:num>
  <w:num w:numId="16">
    <w:abstractNumId w:val="14"/>
  </w:num>
  <w:num w:numId="17">
    <w:abstractNumId w:val="26"/>
  </w:num>
  <w:num w:numId="18">
    <w:abstractNumId w:val="27"/>
  </w:num>
  <w:num w:numId="19">
    <w:abstractNumId w:val="16"/>
  </w:num>
  <w:num w:numId="20">
    <w:abstractNumId w:val="17"/>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A4D"/>
    <w:rsid w:val="00002370"/>
    <w:rsid w:val="00004AAC"/>
    <w:rsid w:val="000060BB"/>
    <w:rsid w:val="0000757F"/>
    <w:rsid w:val="00007D18"/>
    <w:rsid w:val="00007F95"/>
    <w:rsid w:val="000105DB"/>
    <w:rsid w:val="00015956"/>
    <w:rsid w:val="0001730E"/>
    <w:rsid w:val="00021982"/>
    <w:rsid w:val="000260D6"/>
    <w:rsid w:val="00027770"/>
    <w:rsid w:val="000312EE"/>
    <w:rsid w:val="000323AB"/>
    <w:rsid w:val="000341DF"/>
    <w:rsid w:val="00034351"/>
    <w:rsid w:val="00034A3F"/>
    <w:rsid w:val="000366AB"/>
    <w:rsid w:val="00036F2A"/>
    <w:rsid w:val="00040CE8"/>
    <w:rsid w:val="00045F12"/>
    <w:rsid w:val="00050A26"/>
    <w:rsid w:val="000514E8"/>
    <w:rsid w:val="000566B3"/>
    <w:rsid w:val="00057E8C"/>
    <w:rsid w:val="00060581"/>
    <w:rsid w:val="00061727"/>
    <w:rsid w:val="00061BF8"/>
    <w:rsid w:val="0006527D"/>
    <w:rsid w:val="00065553"/>
    <w:rsid w:val="00066EF6"/>
    <w:rsid w:val="00067A98"/>
    <w:rsid w:val="00070212"/>
    <w:rsid w:val="0007036D"/>
    <w:rsid w:val="00071D8A"/>
    <w:rsid w:val="0008132A"/>
    <w:rsid w:val="000820CA"/>
    <w:rsid w:val="00082393"/>
    <w:rsid w:val="00085535"/>
    <w:rsid w:val="000863B1"/>
    <w:rsid w:val="00090626"/>
    <w:rsid w:val="0009068B"/>
    <w:rsid w:val="00092D0E"/>
    <w:rsid w:val="00092F46"/>
    <w:rsid w:val="000944C0"/>
    <w:rsid w:val="000A1A54"/>
    <w:rsid w:val="000A290F"/>
    <w:rsid w:val="000A2FC9"/>
    <w:rsid w:val="000A617F"/>
    <w:rsid w:val="000A6212"/>
    <w:rsid w:val="000A6C2B"/>
    <w:rsid w:val="000B1C1F"/>
    <w:rsid w:val="000B2693"/>
    <w:rsid w:val="000B45B9"/>
    <w:rsid w:val="000B70FB"/>
    <w:rsid w:val="000B7AF1"/>
    <w:rsid w:val="000C2360"/>
    <w:rsid w:val="000C3B8B"/>
    <w:rsid w:val="000C6677"/>
    <w:rsid w:val="000C6855"/>
    <w:rsid w:val="000C6D65"/>
    <w:rsid w:val="000D0E1B"/>
    <w:rsid w:val="000D2E4F"/>
    <w:rsid w:val="000D31CF"/>
    <w:rsid w:val="000D482A"/>
    <w:rsid w:val="000D663D"/>
    <w:rsid w:val="000D6DED"/>
    <w:rsid w:val="000E00D9"/>
    <w:rsid w:val="000E22D7"/>
    <w:rsid w:val="000E40E8"/>
    <w:rsid w:val="000E4F2B"/>
    <w:rsid w:val="000E583C"/>
    <w:rsid w:val="000E5BC1"/>
    <w:rsid w:val="000E677A"/>
    <w:rsid w:val="000E7008"/>
    <w:rsid w:val="000E76DA"/>
    <w:rsid w:val="000F1576"/>
    <w:rsid w:val="000F29C7"/>
    <w:rsid w:val="000F2A14"/>
    <w:rsid w:val="000F3CC9"/>
    <w:rsid w:val="000F70D9"/>
    <w:rsid w:val="001009F9"/>
    <w:rsid w:val="00101F64"/>
    <w:rsid w:val="00104C4B"/>
    <w:rsid w:val="0010520A"/>
    <w:rsid w:val="00106038"/>
    <w:rsid w:val="00106504"/>
    <w:rsid w:val="001103E9"/>
    <w:rsid w:val="00110855"/>
    <w:rsid w:val="00110EE6"/>
    <w:rsid w:val="00111CDB"/>
    <w:rsid w:val="00112F55"/>
    <w:rsid w:val="0011396A"/>
    <w:rsid w:val="0011495C"/>
    <w:rsid w:val="00116276"/>
    <w:rsid w:val="0011748C"/>
    <w:rsid w:val="00123397"/>
    <w:rsid w:val="00123509"/>
    <w:rsid w:val="00123E6A"/>
    <w:rsid w:val="00124DC5"/>
    <w:rsid w:val="00125BEF"/>
    <w:rsid w:val="00127E52"/>
    <w:rsid w:val="001301B3"/>
    <w:rsid w:val="00130AD6"/>
    <w:rsid w:val="00131144"/>
    <w:rsid w:val="001336A4"/>
    <w:rsid w:val="00133959"/>
    <w:rsid w:val="001346E9"/>
    <w:rsid w:val="00134BF4"/>
    <w:rsid w:val="001357D9"/>
    <w:rsid w:val="00135CB3"/>
    <w:rsid w:val="001361B1"/>
    <w:rsid w:val="001378B6"/>
    <w:rsid w:val="001411E6"/>
    <w:rsid w:val="001416E3"/>
    <w:rsid w:val="001434C2"/>
    <w:rsid w:val="00144D0F"/>
    <w:rsid w:val="00144D76"/>
    <w:rsid w:val="00145E10"/>
    <w:rsid w:val="00151369"/>
    <w:rsid w:val="00153F9F"/>
    <w:rsid w:val="001543FC"/>
    <w:rsid w:val="001549B2"/>
    <w:rsid w:val="00160843"/>
    <w:rsid w:val="00161A73"/>
    <w:rsid w:val="00161A7D"/>
    <w:rsid w:val="00162107"/>
    <w:rsid w:val="0016510E"/>
    <w:rsid w:val="00166C94"/>
    <w:rsid w:val="0017105E"/>
    <w:rsid w:val="001719FB"/>
    <w:rsid w:val="001725B8"/>
    <w:rsid w:val="001726D8"/>
    <w:rsid w:val="00173E25"/>
    <w:rsid w:val="001804E7"/>
    <w:rsid w:val="001807E3"/>
    <w:rsid w:val="0018266C"/>
    <w:rsid w:val="00182E52"/>
    <w:rsid w:val="0018543C"/>
    <w:rsid w:val="00185BF5"/>
    <w:rsid w:val="00187239"/>
    <w:rsid w:val="00187683"/>
    <w:rsid w:val="001878E7"/>
    <w:rsid w:val="001915BB"/>
    <w:rsid w:val="001935E1"/>
    <w:rsid w:val="00193CD0"/>
    <w:rsid w:val="00194158"/>
    <w:rsid w:val="001955CC"/>
    <w:rsid w:val="00196580"/>
    <w:rsid w:val="00196F93"/>
    <w:rsid w:val="00197448"/>
    <w:rsid w:val="001976BD"/>
    <w:rsid w:val="001A0C7E"/>
    <w:rsid w:val="001A1708"/>
    <w:rsid w:val="001A1734"/>
    <w:rsid w:val="001A2A58"/>
    <w:rsid w:val="001A3E45"/>
    <w:rsid w:val="001A474D"/>
    <w:rsid w:val="001A704C"/>
    <w:rsid w:val="001B159C"/>
    <w:rsid w:val="001B23BF"/>
    <w:rsid w:val="001B296D"/>
    <w:rsid w:val="001B52D5"/>
    <w:rsid w:val="001B5558"/>
    <w:rsid w:val="001B646D"/>
    <w:rsid w:val="001C2F5C"/>
    <w:rsid w:val="001C51B8"/>
    <w:rsid w:val="001C5E00"/>
    <w:rsid w:val="001C6BE8"/>
    <w:rsid w:val="001C6F35"/>
    <w:rsid w:val="001C7148"/>
    <w:rsid w:val="001C72E3"/>
    <w:rsid w:val="001C7CC4"/>
    <w:rsid w:val="001D075A"/>
    <w:rsid w:val="001D217A"/>
    <w:rsid w:val="001D47D0"/>
    <w:rsid w:val="001D4E08"/>
    <w:rsid w:val="001D5330"/>
    <w:rsid w:val="001D6155"/>
    <w:rsid w:val="001D7A85"/>
    <w:rsid w:val="001D7DAD"/>
    <w:rsid w:val="001E29A3"/>
    <w:rsid w:val="001E3AC5"/>
    <w:rsid w:val="001E3F01"/>
    <w:rsid w:val="001E6CEE"/>
    <w:rsid w:val="001E7052"/>
    <w:rsid w:val="001F1D35"/>
    <w:rsid w:val="001F2056"/>
    <w:rsid w:val="001F33C8"/>
    <w:rsid w:val="001F687A"/>
    <w:rsid w:val="0020426D"/>
    <w:rsid w:val="002047FB"/>
    <w:rsid w:val="00204D0E"/>
    <w:rsid w:val="00205FDA"/>
    <w:rsid w:val="00207055"/>
    <w:rsid w:val="00207D33"/>
    <w:rsid w:val="002102EA"/>
    <w:rsid w:val="00210DA0"/>
    <w:rsid w:val="002113EC"/>
    <w:rsid w:val="00212050"/>
    <w:rsid w:val="00212ED8"/>
    <w:rsid w:val="00221072"/>
    <w:rsid w:val="00221F8E"/>
    <w:rsid w:val="002226D5"/>
    <w:rsid w:val="00222F82"/>
    <w:rsid w:val="0022312C"/>
    <w:rsid w:val="002241EE"/>
    <w:rsid w:val="0022571E"/>
    <w:rsid w:val="0023090B"/>
    <w:rsid w:val="00234B3E"/>
    <w:rsid w:val="00235CE3"/>
    <w:rsid w:val="00236E8E"/>
    <w:rsid w:val="00237476"/>
    <w:rsid w:val="0023753E"/>
    <w:rsid w:val="00240F8A"/>
    <w:rsid w:val="0024144C"/>
    <w:rsid w:val="00241A37"/>
    <w:rsid w:val="00242D05"/>
    <w:rsid w:val="00245F7B"/>
    <w:rsid w:val="00247281"/>
    <w:rsid w:val="0025176C"/>
    <w:rsid w:val="002527F5"/>
    <w:rsid w:val="00252AAD"/>
    <w:rsid w:val="00253E0C"/>
    <w:rsid w:val="00253E45"/>
    <w:rsid w:val="00253E69"/>
    <w:rsid w:val="00253EBB"/>
    <w:rsid w:val="00254B9E"/>
    <w:rsid w:val="00254F40"/>
    <w:rsid w:val="002563EE"/>
    <w:rsid w:val="00260265"/>
    <w:rsid w:val="00260ADD"/>
    <w:rsid w:val="002612EC"/>
    <w:rsid w:val="00261C71"/>
    <w:rsid w:val="00263FD2"/>
    <w:rsid w:val="002641BE"/>
    <w:rsid w:val="002652D8"/>
    <w:rsid w:val="00265829"/>
    <w:rsid w:val="00266907"/>
    <w:rsid w:val="00267D46"/>
    <w:rsid w:val="00270283"/>
    <w:rsid w:val="00274CE8"/>
    <w:rsid w:val="00275147"/>
    <w:rsid w:val="00277C17"/>
    <w:rsid w:val="00280D38"/>
    <w:rsid w:val="00281F38"/>
    <w:rsid w:val="00282F04"/>
    <w:rsid w:val="00283AB7"/>
    <w:rsid w:val="00284395"/>
    <w:rsid w:val="00284F76"/>
    <w:rsid w:val="002863FB"/>
    <w:rsid w:val="00286755"/>
    <w:rsid w:val="00286B7B"/>
    <w:rsid w:val="00287F8D"/>
    <w:rsid w:val="002900CC"/>
    <w:rsid w:val="00290C91"/>
    <w:rsid w:val="002913B9"/>
    <w:rsid w:val="002941EF"/>
    <w:rsid w:val="00294432"/>
    <w:rsid w:val="0029528D"/>
    <w:rsid w:val="00295435"/>
    <w:rsid w:val="002961B4"/>
    <w:rsid w:val="00296892"/>
    <w:rsid w:val="002A33A3"/>
    <w:rsid w:val="002A50B3"/>
    <w:rsid w:val="002A65BB"/>
    <w:rsid w:val="002A6839"/>
    <w:rsid w:val="002A791A"/>
    <w:rsid w:val="002A7C6F"/>
    <w:rsid w:val="002B071F"/>
    <w:rsid w:val="002B18C1"/>
    <w:rsid w:val="002B3DFA"/>
    <w:rsid w:val="002B7D69"/>
    <w:rsid w:val="002C0366"/>
    <w:rsid w:val="002C0A7B"/>
    <w:rsid w:val="002C0BA7"/>
    <w:rsid w:val="002D2A11"/>
    <w:rsid w:val="002D2B3B"/>
    <w:rsid w:val="002D46DC"/>
    <w:rsid w:val="002D5FC3"/>
    <w:rsid w:val="002D6BF4"/>
    <w:rsid w:val="002D76C8"/>
    <w:rsid w:val="002E0165"/>
    <w:rsid w:val="002E1044"/>
    <w:rsid w:val="002E10EB"/>
    <w:rsid w:val="002E2966"/>
    <w:rsid w:val="002E2D07"/>
    <w:rsid w:val="002E4094"/>
    <w:rsid w:val="002E477D"/>
    <w:rsid w:val="002E7E4E"/>
    <w:rsid w:val="002F0E38"/>
    <w:rsid w:val="002F2047"/>
    <w:rsid w:val="002F2A1A"/>
    <w:rsid w:val="002F6C19"/>
    <w:rsid w:val="002F7EED"/>
    <w:rsid w:val="00301046"/>
    <w:rsid w:val="00304788"/>
    <w:rsid w:val="00305084"/>
    <w:rsid w:val="00306460"/>
    <w:rsid w:val="00306EAC"/>
    <w:rsid w:val="00310834"/>
    <w:rsid w:val="003110F2"/>
    <w:rsid w:val="00312033"/>
    <w:rsid w:val="00312EC0"/>
    <w:rsid w:val="00315A36"/>
    <w:rsid w:val="00315F6F"/>
    <w:rsid w:val="00316ADB"/>
    <w:rsid w:val="0031774C"/>
    <w:rsid w:val="00320C77"/>
    <w:rsid w:val="0032488D"/>
    <w:rsid w:val="0032489C"/>
    <w:rsid w:val="00327A94"/>
    <w:rsid w:val="003312FF"/>
    <w:rsid w:val="003315DE"/>
    <w:rsid w:val="00335972"/>
    <w:rsid w:val="00336182"/>
    <w:rsid w:val="00336733"/>
    <w:rsid w:val="00337E96"/>
    <w:rsid w:val="00340FEF"/>
    <w:rsid w:val="00341239"/>
    <w:rsid w:val="00341484"/>
    <w:rsid w:val="003414B3"/>
    <w:rsid w:val="00342EF1"/>
    <w:rsid w:val="003443F0"/>
    <w:rsid w:val="00345209"/>
    <w:rsid w:val="0034593E"/>
    <w:rsid w:val="00346AF4"/>
    <w:rsid w:val="00347DA0"/>
    <w:rsid w:val="003502E3"/>
    <w:rsid w:val="0035188F"/>
    <w:rsid w:val="003521D3"/>
    <w:rsid w:val="00352F1B"/>
    <w:rsid w:val="00353DFE"/>
    <w:rsid w:val="0036084A"/>
    <w:rsid w:val="00360B34"/>
    <w:rsid w:val="00362100"/>
    <w:rsid w:val="00362F32"/>
    <w:rsid w:val="00363C57"/>
    <w:rsid w:val="0036536A"/>
    <w:rsid w:val="003658FC"/>
    <w:rsid w:val="00366477"/>
    <w:rsid w:val="0037205A"/>
    <w:rsid w:val="0037217B"/>
    <w:rsid w:val="00372339"/>
    <w:rsid w:val="00374E35"/>
    <w:rsid w:val="00375B6F"/>
    <w:rsid w:val="00377214"/>
    <w:rsid w:val="00381F9A"/>
    <w:rsid w:val="00382040"/>
    <w:rsid w:val="00384295"/>
    <w:rsid w:val="00384ACD"/>
    <w:rsid w:val="00385BC6"/>
    <w:rsid w:val="00387872"/>
    <w:rsid w:val="00387E22"/>
    <w:rsid w:val="0039164B"/>
    <w:rsid w:val="00393982"/>
    <w:rsid w:val="00394349"/>
    <w:rsid w:val="00394EF4"/>
    <w:rsid w:val="003950A2"/>
    <w:rsid w:val="003966C6"/>
    <w:rsid w:val="00396E6C"/>
    <w:rsid w:val="003977D1"/>
    <w:rsid w:val="003A0B72"/>
    <w:rsid w:val="003A146C"/>
    <w:rsid w:val="003A3956"/>
    <w:rsid w:val="003A52AD"/>
    <w:rsid w:val="003A6DAB"/>
    <w:rsid w:val="003A72FD"/>
    <w:rsid w:val="003A7565"/>
    <w:rsid w:val="003A795B"/>
    <w:rsid w:val="003B15AC"/>
    <w:rsid w:val="003B2B06"/>
    <w:rsid w:val="003B31A2"/>
    <w:rsid w:val="003B3D94"/>
    <w:rsid w:val="003B41DC"/>
    <w:rsid w:val="003B57F5"/>
    <w:rsid w:val="003B6830"/>
    <w:rsid w:val="003B693A"/>
    <w:rsid w:val="003B7833"/>
    <w:rsid w:val="003C2916"/>
    <w:rsid w:val="003C36AB"/>
    <w:rsid w:val="003C38B8"/>
    <w:rsid w:val="003C548B"/>
    <w:rsid w:val="003C7608"/>
    <w:rsid w:val="003D0DB4"/>
    <w:rsid w:val="003D1318"/>
    <w:rsid w:val="003D16DD"/>
    <w:rsid w:val="003D1933"/>
    <w:rsid w:val="003D1F91"/>
    <w:rsid w:val="003D5552"/>
    <w:rsid w:val="003D5B74"/>
    <w:rsid w:val="003E099E"/>
    <w:rsid w:val="003E36D0"/>
    <w:rsid w:val="003E4771"/>
    <w:rsid w:val="003E6232"/>
    <w:rsid w:val="003F06E2"/>
    <w:rsid w:val="003F2A25"/>
    <w:rsid w:val="003F2E9E"/>
    <w:rsid w:val="003F5109"/>
    <w:rsid w:val="003F526E"/>
    <w:rsid w:val="003F6861"/>
    <w:rsid w:val="00400C8E"/>
    <w:rsid w:val="00401CB2"/>
    <w:rsid w:val="00402FE9"/>
    <w:rsid w:val="0040342C"/>
    <w:rsid w:val="00407C25"/>
    <w:rsid w:val="00407D10"/>
    <w:rsid w:val="00411D9B"/>
    <w:rsid w:val="00412275"/>
    <w:rsid w:val="00412F04"/>
    <w:rsid w:val="004140D3"/>
    <w:rsid w:val="004143C8"/>
    <w:rsid w:val="00415BFF"/>
    <w:rsid w:val="00417658"/>
    <w:rsid w:val="004204AD"/>
    <w:rsid w:val="00420738"/>
    <w:rsid w:val="00420B9A"/>
    <w:rsid w:val="004212D4"/>
    <w:rsid w:val="00421571"/>
    <w:rsid w:val="00423DD3"/>
    <w:rsid w:val="00424555"/>
    <w:rsid w:val="0042716C"/>
    <w:rsid w:val="004275AF"/>
    <w:rsid w:val="00427BFB"/>
    <w:rsid w:val="0043461C"/>
    <w:rsid w:val="00440F50"/>
    <w:rsid w:val="004420DC"/>
    <w:rsid w:val="0044554A"/>
    <w:rsid w:val="00446000"/>
    <w:rsid w:val="00447298"/>
    <w:rsid w:val="0045070C"/>
    <w:rsid w:val="00450DD3"/>
    <w:rsid w:val="00453943"/>
    <w:rsid w:val="00456B7F"/>
    <w:rsid w:val="00457944"/>
    <w:rsid w:val="00462DB9"/>
    <w:rsid w:val="00463117"/>
    <w:rsid w:val="004638DB"/>
    <w:rsid w:val="00465232"/>
    <w:rsid w:val="00465846"/>
    <w:rsid w:val="00466601"/>
    <w:rsid w:val="00466FD3"/>
    <w:rsid w:val="00472053"/>
    <w:rsid w:val="00473E21"/>
    <w:rsid w:val="0047557D"/>
    <w:rsid w:val="00476F5C"/>
    <w:rsid w:val="004772A2"/>
    <w:rsid w:val="004776CB"/>
    <w:rsid w:val="00480894"/>
    <w:rsid w:val="00482E0A"/>
    <w:rsid w:val="00483537"/>
    <w:rsid w:val="004847BA"/>
    <w:rsid w:val="00484A60"/>
    <w:rsid w:val="00484F2E"/>
    <w:rsid w:val="0048513C"/>
    <w:rsid w:val="0048513D"/>
    <w:rsid w:val="004867C1"/>
    <w:rsid w:val="004867EC"/>
    <w:rsid w:val="00491177"/>
    <w:rsid w:val="00496CE6"/>
    <w:rsid w:val="004A575E"/>
    <w:rsid w:val="004A67AC"/>
    <w:rsid w:val="004A7C52"/>
    <w:rsid w:val="004B060D"/>
    <w:rsid w:val="004B4AE9"/>
    <w:rsid w:val="004B5A8F"/>
    <w:rsid w:val="004B655E"/>
    <w:rsid w:val="004B6792"/>
    <w:rsid w:val="004C0427"/>
    <w:rsid w:val="004C248F"/>
    <w:rsid w:val="004C3348"/>
    <w:rsid w:val="004C38BF"/>
    <w:rsid w:val="004C6523"/>
    <w:rsid w:val="004C720E"/>
    <w:rsid w:val="004D5C98"/>
    <w:rsid w:val="004D6ED9"/>
    <w:rsid w:val="004D7350"/>
    <w:rsid w:val="004E1198"/>
    <w:rsid w:val="004E20EA"/>
    <w:rsid w:val="004E44CD"/>
    <w:rsid w:val="004E7142"/>
    <w:rsid w:val="004F0374"/>
    <w:rsid w:val="004F1AD6"/>
    <w:rsid w:val="004F3337"/>
    <w:rsid w:val="004F3CA8"/>
    <w:rsid w:val="004F454C"/>
    <w:rsid w:val="004F4585"/>
    <w:rsid w:val="005005F7"/>
    <w:rsid w:val="00500A5D"/>
    <w:rsid w:val="005032CC"/>
    <w:rsid w:val="0050335F"/>
    <w:rsid w:val="00503A94"/>
    <w:rsid w:val="0050495E"/>
    <w:rsid w:val="00505A80"/>
    <w:rsid w:val="00506D3B"/>
    <w:rsid w:val="005106A5"/>
    <w:rsid w:val="00510791"/>
    <w:rsid w:val="00511D8D"/>
    <w:rsid w:val="00514753"/>
    <w:rsid w:val="00517068"/>
    <w:rsid w:val="00517F44"/>
    <w:rsid w:val="005201CC"/>
    <w:rsid w:val="005242C1"/>
    <w:rsid w:val="00526B48"/>
    <w:rsid w:val="00534846"/>
    <w:rsid w:val="00535186"/>
    <w:rsid w:val="00535455"/>
    <w:rsid w:val="005379B4"/>
    <w:rsid w:val="005410CB"/>
    <w:rsid w:val="005413CF"/>
    <w:rsid w:val="00541DC1"/>
    <w:rsid w:val="0054542C"/>
    <w:rsid w:val="0054611B"/>
    <w:rsid w:val="00546C2F"/>
    <w:rsid w:val="00547E7B"/>
    <w:rsid w:val="005515BF"/>
    <w:rsid w:val="00551A79"/>
    <w:rsid w:val="005545A6"/>
    <w:rsid w:val="0055483E"/>
    <w:rsid w:val="00554F3F"/>
    <w:rsid w:val="00560574"/>
    <w:rsid w:val="00560653"/>
    <w:rsid w:val="00566608"/>
    <w:rsid w:val="0056766B"/>
    <w:rsid w:val="00567C22"/>
    <w:rsid w:val="00570BF9"/>
    <w:rsid w:val="00572862"/>
    <w:rsid w:val="005735B8"/>
    <w:rsid w:val="0057425C"/>
    <w:rsid w:val="00577A89"/>
    <w:rsid w:val="005872D7"/>
    <w:rsid w:val="00587335"/>
    <w:rsid w:val="0058746D"/>
    <w:rsid w:val="00591691"/>
    <w:rsid w:val="00592D5E"/>
    <w:rsid w:val="00593863"/>
    <w:rsid w:val="00594B9B"/>
    <w:rsid w:val="005956E0"/>
    <w:rsid w:val="005963D2"/>
    <w:rsid w:val="0059717A"/>
    <w:rsid w:val="0059743C"/>
    <w:rsid w:val="005A1171"/>
    <w:rsid w:val="005A2ED7"/>
    <w:rsid w:val="005A41D9"/>
    <w:rsid w:val="005A5466"/>
    <w:rsid w:val="005B1EA1"/>
    <w:rsid w:val="005B5E20"/>
    <w:rsid w:val="005B6C35"/>
    <w:rsid w:val="005B6D38"/>
    <w:rsid w:val="005C0FD5"/>
    <w:rsid w:val="005C3472"/>
    <w:rsid w:val="005C3A02"/>
    <w:rsid w:val="005C5962"/>
    <w:rsid w:val="005D002A"/>
    <w:rsid w:val="005D0FBC"/>
    <w:rsid w:val="005D1B96"/>
    <w:rsid w:val="005D1FFA"/>
    <w:rsid w:val="005D2707"/>
    <w:rsid w:val="005D32BF"/>
    <w:rsid w:val="005D607C"/>
    <w:rsid w:val="005E007C"/>
    <w:rsid w:val="005E0994"/>
    <w:rsid w:val="005E46C6"/>
    <w:rsid w:val="005E5A38"/>
    <w:rsid w:val="005E6A21"/>
    <w:rsid w:val="005E7AAB"/>
    <w:rsid w:val="005F1552"/>
    <w:rsid w:val="005F1679"/>
    <w:rsid w:val="005F404F"/>
    <w:rsid w:val="005F5BD4"/>
    <w:rsid w:val="005F7264"/>
    <w:rsid w:val="0060035D"/>
    <w:rsid w:val="00600D94"/>
    <w:rsid w:val="00600E84"/>
    <w:rsid w:val="00600F07"/>
    <w:rsid w:val="00601562"/>
    <w:rsid w:val="006021F7"/>
    <w:rsid w:val="00602836"/>
    <w:rsid w:val="00603D50"/>
    <w:rsid w:val="00604258"/>
    <w:rsid w:val="006046D2"/>
    <w:rsid w:val="0061063C"/>
    <w:rsid w:val="0061112E"/>
    <w:rsid w:val="00611A10"/>
    <w:rsid w:val="0061387B"/>
    <w:rsid w:val="00613A8A"/>
    <w:rsid w:val="00616328"/>
    <w:rsid w:val="0061769E"/>
    <w:rsid w:val="0061783A"/>
    <w:rsid w:val="006201CF"/>
    <w:rsid w:val="00625B39"/>
    <w:rsid w:val="00630065"/>
    <w:rsid w:val="00631491"/>
    <w:rsid w:val="006333A7"/>
    <w:rsid w:val="00633F6D"/>
    <w:rsid w:val="00634D5C"/>
    <w:rsid w:val="00637126"/>
    <w:rsid w:val="00637846"/>
    <w:rsid w:val="006401D5"/>
    <w:rsid w:val="00640568"/>
    <w:rsid w:val="0064066D"/>
    <w:rsid w:val="00641CFA"/>
    <w:rsid w:val="00643780"/>
    <w:rsid w:val="00643944"/>
    <w:rsid w:val="0064561F"/>
    <w:rsid w:val="00651371"/>
    <w:rsid w:val="00653790"/>
    <w:rsid w:val="00656185"/>
    <w:rsid w:val="00656A8C"/>
    <w:rsid w:val="00657F73"/>
    <w:rsid w:val="00662300"/>
    <w:rsid w:val="006643BE"/>
    <w:rsid w:val="00667FC6"/>
    <w:rsid w:val="006707F6"/>
    <w:rsid w:val="0067392B"/>
    <w:rsid w:val="00673990"/>
    <w:rsid w:val="00675FE6"/>
    <w:rsid w:val="006764F6"/>
    <w:rsid w:val="006767D3"/>
    <w:rsid w:val="00677483"/>
    <w:rsid w:val="00677B71"/>
    <w:rsid w:val="006821E5"/>
    <w:rsid w:val="006833F6"/>
    <w:rsid w:val="00684D32"/>
    <w:rsid w:val="006858B2"/>
    <w:rsid w:val="00690F61"/>
    <w:rsid w:val="006919EB"/>
    <w:rsid w:val="0069200B"/>
    <w:rsid w:val="00692D03"/>
    <w:rsid w:val="00693132"/>
    <w:rsid w:val="006938C2"/>
    <w:rsid w:val="00693A97"/>
    <w:rsid w:val="00695F73"/>
    <w:rsid w:val="00695FD1"/>
    <w:rsid w:val="006A51E9"/>
    <w:rsid w:val="006A56FD"/>
    <w:rsid w:val="006A72C1"/>
    <w:rsid w:val="006B13F7"/>
    <w:rsid w:val="006B4BB9"/>
    <w:rsid w:val="006B5A99"/>
    <w:rsid w:val="006C00AB"/>
    <w:rsid w:val="006C3049"/>
    <w:rsid w:val="006C31E0"/>
    <w:rsid w:val="006C33EC"/>
    <w:rsid w:val="006C3A06"/>
    <w:rsid w:val="006C3C13"/>
    <w:rsid w:val="006C42B5"/>
    <w:rsid w:val="006C4465"/>
    <w:rsid w:val="006C4D85"/>
    <w:rsid w:val="006C57F2"/>
    <w:rsid w:val="006C6EBF"/>
    <w:rsid w:val="006D10D6"/>
    <w:rsid w:val="006D1AE4"/>
    <w:rsid w:val="006D1E83"/>
    <w:rsid w:val="006D3699"/>
    <w:rsid w:val="006D4E8C"/>
    <w:rsid w:val="006D72FA"/>
    <w:rsid w:val="006E319C"/>
    <w:rsid w:val="006E3890"/>
    <w:rsid w:val="006E441E"/>
    <w:rsid w:val="006E6ABD"/>
    <w:rsid w:val="006F0009"/>
    <w:rsid w:val="006F33EF"/>
    <w:rsid w:val="006F3E06"/>
    <w:rsid w:val="006F400A"/>
    <w:rsid w:val="006F4204"/>
    <w:rsid w:val="006F5B27"/>
    <w:rsid w:val="006F61F2"/>
    <w:rsid w:val="00702214"/>
    <w:rsid w:val="00703232"/>
    <w:rsid w:val="00703497"/>
    <w:rsid w:val="00704030"/>
    <w:rsid w:val="00704FCC"/>
    <w:rsid w:val="00705ADB"/>
    <w:rsid w:val="007071B1"/>
    <w:rsid w:val="00707629"/>
    <w:rsid w:val="007101FA"/>
    <w:rsid w:val="00710A9C"/>
    <w:rsid w:val="00711167"/>
    <w:rsid w:val="00714167"/>
    <w:rsid w:val="0071430D"/>
    <w:rsid w:val="00714A39"/>
    <w:rsid w:val="007153A5"/>
    <w:rsid w:val="007164EA"/>
    <w:rsid w:val="007214D0"/>
    <w:rsid w:val="00724A28"/>
    <w:rsid w:val="007257DB"/>
    <w:rsid w:val="007275A2"/>
    <w:rsid w:val="00731136"/>
    <w:rsid w:val="007332D4"/>
    <w:rsid w:val="00733FEA"/>
    <w:rsid w:val="007345EA"/>
    <w:rsid w:val="00735156"/>
    <w:rsid w:val="00737704"/>
    <w:rsid w:val="0073787C"/>
    <w:rsid w:val="00737B5C"/>
    <w:rsid w:val="00741D90"/>
    <w:rsid w:val="00741FCA"/>
    <w:rsid w:val="00743517"/>
    <w:rsid w:val="0074514F"/>
    <w:rsid w:val="00745EE6"/>
    <w:rsid w:val="0074648C"/>
    <w:rsid w:val="007473CB"/>
    <w:rsid w:val="00747EF4"/>
    <w:rsid w:val="007503F3"/>
    <w:rsid w:val="007520D2"/>
    <w:rsid w:val="00755DD7"/>
    <w:rsid w:val="00755F04"/>
    <w:rsid w:val="00755F80"/>
    <w:rsid w:val="007571DA"/>
    <w:rsid w:val="007579B0"/>
    <w:rsid w:val="007627C3"/>
    <w:rsid w:val="00765A56"/>
    <w:rsid w:val="00765B78"/>
    <w:rsid w:val="007669F3"/>
    <w:rsid w:val="007720CC"/>
    <w:rsid w:val="00772346"/>
    <w:rsid w:val="00773B6E"/>
    <w:rsid w:val="007740E7"/>
    <w:rsid w:val="00774FC5"/>
    <w:rsid w:val="00775401"/>
    <w:rsid w:val="00776F0F"/>
    <w:rsid w:val="00780513"/>
    <w:rsid w:val="00780B9D"/>
    <w:rsid w:val="00780EC0"/>
    <w:rsid w:val="00781CE8"/>
    <w:rsid w:val="00781E51"/>
    <w:rsid w:val="00782545"/>
    <w:rsid w:val="00783012"/>
    <w:rsid w:val="00783AF2"/>
    <w:rsid w:val="007842DB"/>
    <w:rsid w:val="0078555C"/>
    <w:rsid w:val="00791164"/>
    <w:rsid w:val="00791E15"/>
    <w:rsid w:val="00793234"/>
    <w:rsid w:val="00794C02"/>
    <w:rsid w:val="00795796"/>
    <w:rsid w:val="00796B38"/>
    <w:rsid w:val="00796B53"/>
    <w:rsid w:val="007A3A00"/>
    <w:rsid w:val="007A59CF"/>
    <w:rsid w:val="007A600D"/>
    <w:rsid w:val="007A7670"/>
    <w:rsid w:val="007B0AAA"/>
    <w:rsid w:val="007B0E97"/>
    <w:rsid w:val="007B1B5B"/>
    <w:rsid w:val="007B3C70"/>
    <w:rsid w:val="007C00D9"/>
    <w:rsid w:val="007C07C3"/>
    <w:rsid w:val="007C12D3"/>
    <w:rsid w:val="007C15AC"/>
    <w:rsid w:val="007C21E2"/>
    <w:rsid w:val="007C3982"/>
    <w:rsid w:val="007C7F96"/>
    <w:rsid w:val="007D0FC0"/>
    <w:rsid w:val="007D10CF"/>
    <w:rsid w:val="007D18B2"/>
    <w:rsid w:val="007D5692"/>
    <w:rsid w:val="007D58E2"/>
    <w:rsid w:val="007E3FD1"/>
    <w:rsid w:val="007E62B0"/>
    <w:rsid w:val="007E63AB"/>
    <w:rsid w:val="007E68C9"/>
    <w:rsid w:val="007E6AC9"/>
    <w:rsid w:val="007E7DFC"/>
    <w:rsid w:val="007F01E9"/>
    <w:rsid w:val="007F100E"/>
    <w:rsid w:val="007F2441"/>
    <w:rsid w:val="007F48E1"/>
    <w:rsid w:val="007F676F"/>
    <w:rsid w:val="007F7AE2"/>
    <w:rsid w:val="00801F39"/>
    <w:rsid w:val="00802E91"/>
    <w:rsid w:val="008107F9"/>
    <w:rsid w:val="008117CB"/>
    <w:rsid w:val="00811FDC"/>
    <w:rsid w:val="00813D05"/>
    <w:rsid w:val="0081641A"/>
    <w:rsid w:val="00820B3A"/>
    <w:rsid w:val="00822525"/>
    <w:rsid w:val="00823AB9"/>
    <w:rsid w:val="008244BB"/>
    <w:rsid w:val="0082478A"/>
    <w:rsid w:val="00825821"/>
    <w:rsid w:val="00826F5B"/>
    <w:rsid w:val="00831077"/>
    <w:rsid w:val="00831529"/>
    <w:rsid w:val="008333F7"/>
    <w:rsid w:val="008342F4"/>
    <w:rsid w:val="00834E2D"/>
    <w:rsid w:val="00835977"/>
    <w:rsid w:val="00835C97"/>
    <w:rsid w:val="008361A1"/>
    <w:rsid w:val="00837086"/>
    <w:rsid w:val="0083722E"/>
    <w:rsid w:val="00840355"/>
    <w:rsid w:val="008413AC"/>
    <w:rsid w:val="00841519"/>
    <w:rsid w:val="00841584"/>
    <w:rsid w:val="0084184A"/>
    <w:rsid w:val="00841CBD"/>
    <w:rsid w:val="008424A1"/>
    <w:rsid w:val="00844FE6"/>
    <w:rsid w:val="008479D4"/>
    <w:rsid w:val="00847CAF"/>
    <w:rsid w:val="00850AFD"/>
    <w:rsid w:val="008516BE"/>
    <w:rsid w:val="008527C7"/>
    <w:rsid w:val="00852D33"/>
    <w:rsid w:val="00853848"/>
    <w:rsid w:val="00853A95"/>
    <w:rsid w:val="00853D14"/>
    <w:rsid w:val="00853E93"/>
    <w:rsid w:val="00854DA6"/>
    <w:rsid w:val="0085552A"/>
    <w:rsid w:val="008600DF"/>
    <w:rsid w:val="00860699"/>
    <w:rsid w:val="00861D92"/>
    <w:rsid w:val="00863BD9"/>
    <w:rsid w:val="00865467"/>
    <w:rsid w:val="008657F6"/>
    <w:rsid w:val="008659B9"/>
    <w:rsid w:val="00866EB1"/>
    <w:rsid w:val="008700E0"/>
    <w:rsid w:val="00870636"/>
    <w:rsid w:val="008709CC"/>
    <w:rsid w:val="008719DF"/>
    <w:rsid w:val="008761FB"/>
    <w:rsid w:val="00876E92"/>
    <w:rsid w:val="008771BC"/>
    <w:rsid w:val="008803BD"/>
    <w:rsid w:val="0088270A"/>
    <w:rsid w:val="00882C6B"/>
    <w:rsid w:val="0088347F"/>
    <w:rsid w:val="00883F20"/>
    <w:rsid w:val="00884467"/>
    <w:rsid w:val="00884862"/>
    <w:rsid w:val="00884959"/>
    <w:rsid w:val="00884A17"/>
    <w:rsid w:val="0088510E"/>
    <w:rsid w:val="008903D6"/>
    <w:rsid w:val="0089056A"/>
    <w:rsid w:val="008914AF"/>
    <w:rsid w:val="00891A93"/>
    <w:rsid w:val="008927E9"/>
    <w:rsid w:val="008A07E3"/>
    <w:rsid w:val="008A15CC"/>
    <w:rsid w:val="008A2C6C"/>
    <w:rsid w:val="008A35DF"/>
    <w:rsid w:val="008A39E4"/>
    <w:rsid w:val="008A582D"/>
    <w:rsid w:val="008A746E"/>
    <w:rsid w:val="008B0147"/>
    <w:rsid w:val="008B0448"/>
    <w:rsid w:val="008B09E1"/>
    <w:rsid w:val="008B196C"/>
    <w:rsid w:val="008B2B54"/>
    <w:rsid w:val="008B31DA"/>
    <w:rsid w:val="008B3CD5"/>
    <w:rsid w:val="008B428E"/>
    <w:rsid w:val="008B5CBD"/>
    <w:rsid w:val="008B6F73"/>
    <w:rsid w:val="008C0301"/>
    <w:rsid w:val="008C1B49"/>
    <w:rsid w:val="008C1CB0"/>
    <w:rsid w:val="008C322F"/>
    <w:rsid w:val="008C3911"/>
    <w:rsid w:val="008C4520"/>
    <w:rsid w:val="008C6A24"/>
    <w:rsid w:val="008D107E"/>
    <w:rsid w:val="008D1A4D"/>
    <w:rsid w:val="008D24CD"/>
    <w:rsid w:val="008D2A5F"/>
    <w:rsid w:val="008D3BD5"/>
    <w:rsid w:val="008D42D5"/>
    <w:rsid w:val="008D484A"/>
    <w:rsid w:val="008D51DF"/>
    <w:rsid w:val="008D541D"/>
    <w:rsid w:val="008D58D3"/>
    <w:rsid w:val="008D728D"/>
    <w:rsid w:val="008D7811"/>
    <w:rsid w:val="008E0039"/>
    <w:rsid w:val="008E02BE"/>
    <w:rsid w:val="008E1805"/>
    <w:rsid w:val="008E1EE6"/>
    <w:rsid w:val="008E44A1"/>
    <w:rsid w:val="008E44C9"/>
    <w:rsid w:val="008E6111"/>
    <w:rsid w:val="008F08A8"/>
    <w:rsid w:val="008F10F4"/>
    <w:rsid w:val="008F3688"/>
    <w:rsid w:val="008F3DF1"/>
    <w:rsid w:val="008F4E91"/>
    <w:rsid w:val="008F530B"/>
    <w:rsid w:val="009004B2"/>
    <w:rsid w:val="0090060F"/>
    <w:rsid w:val="009018B4"/>
    <w:rsid w:val="00903BD9"/>
    <w:rsid w:val="0090479B"/>
    <w:rsid w:val="009049E7"/>
    <w:rsid w:val="00907BF1"/>
    <w:rsid w:val="009105D8"/>
    <w:rsid w:val="00911CE4"/>
    <w:rsid w:val="0091266F"/>
    <w:rsid w:val="00913096"/>
    <w:rsid w:val="0091526E"/>
    <w:rsid w:val="00915ABC"/>
    <w:rsid w:val="009170F9"/>
    <w:rsid w:val="00917558"/>
    <w:rsid w:val="009200AC"/>
    <w:rsid w:val="009218EF"/>
    <w:rsid w:val="009236E0"/>
    <w:rsid w:val="00927E37"/>
    <w:rsid w:val="00930711"/>
    <w:rsid w:val="00931644"/>
    <w:rsid w:val="00932D8F"/>
    <w:rsid w:val="00933DC6"/>
    <w:rsid w:val="0093555F"/>
    <w:rsid w:val="0093680C"/>
    <w:rsid w:val="009371A2"/>
    <w:rsid w:val="009430E0"/>
    <w:rsid w:val="009448E5"/>
    <w:rsid w:val="00945F9A"/>
    <w:rsid w:val="00952A4A"/>
    <w:rsid w:val="00953B57"/>
    <w:rsid w:val="00954DEC"/>
    <w:rsid w:val="009551F1"/>
    <w:rsid w:val="00957EE5"/>
    <w:rsid w:val="00960823"/>
    <w:rsid w:val="009624DF"/>
    <w:rsid w:val="00963818"/>
    <w:rsid w:val="00963C0F"/>
    <w:rsid w:val="0096566C"/>
    <w:rsid w:val="00965F1B"/>
    <w:rsid w:val="009660FA"/>
    <w:rsid w:val="00967409"/>
    <w:rsid w:val="009679C6"/>
    <w:rsid w:val="00967AB7"/>
    <w:rsid w:val="0097060D"/>
    <w:rsid w:val="00971E6A"/>
    <w:rsid w:val="00972D8D"/>
    <w:rsid w:val="009730BF"/>
    <w:rsid w:val="00976CA6"/>
    <w:rsid w:val="00977D0A"/>
    <w:rsid w:val="00977D5F"/>
    <w:rsid w:val="00980DA1"/>
    <w:rsid w:val="00981FEC"/>
    <w:rsid w:val="009828CB"/>
    <w:rsid w:val="00982B50"/>
    <w:rsid w:val="00983CC1"/>
    <w:rsid w:val="0098506A"/>
    <w:rsid w:val="009906B9"/>
    <w:rsid w:val="00991403"/>
    <w:rsid w:val="00992F91"/>
    <w:rsid w:val="009934EF"/>
    <w:rsid w:val="0099451B"/>
    <w:rsid w:val="00994606"/>
    <w:rsid w:val="00994646"/>
    <w:rsid w:val="009953FA"/>
    <w:rsid w:val="0099721F"/>
    <w:rsid w:val="00997C99"/>
    <w:rsid w:val="009A01AA"/>
    <w:rsid w:val="009A1F16"/>
    <w:rsid w:val="009A2D7E"/>
    <w:rsid w:val="009A3198"/>
    <w:rsid w:val="009A3D45"/>
    <w:rsid w:val="009A43DC"/>
    <w:rsid w:val="009A4411"/>
    <w:rsid w:val="009A56F0"/>
    <w:rsid w:val="009A6453"/>
    <w:rsid w:val="009A71C1"/>
    <w:rsid w:val="009B21ED"/>
    <w:rsid w:val="009C1995"/>
    <w:rsid w:val="009C23A4"/>
    <w:rsid w:val="009C4125"/>
    <w:rsid w:val="009C5DF7"/>
    <w:rsid w:val="009D0592"/>
    <w:rsid w:val="009D06D7"/>
    <w:rsid w:val="009D0B6D"/>
    <w:rsid w:val="009D2149"/>
    <w:rsid w:val="009D29D4"/>
    <w:rsid w:val="009D5462"/>
    <w:rsid w:val="009D6101"/>
    <w:rsid w:val="009D6BC4"/>
    <w:rsid w:val="009E0026"/>
    <w:rsid w:val="009E23B3"/>
    <w:rsid w:val="009E2AE2"/>
    <w:rsid w:val="009E2DE8"/>
    <w:rsid w:val="009E315B"/>
    <w:rsid w:val="009E4144"/>
    <w:rsid w:val="009E474E"/>
    <w:rsid w:val="009E4AE5"/>
    <w:rsid w:val="009E6002"/>
    <w:rsid w:val="009F0C98"/>
    <w:rsid w:val="009F1D1A"/>
    <w:rsid w:val="009F1D5C"/>
    <w:rsid w:val="009F3B63"/>
    <w:rsid w:val="009F54C6"/>
    <w:rsid w:val="00A01A46"/>
    <w:rsid w:val="00A039D9"/>
    <w:rsid w:val="00A0414D"/>
    <w:rsid w:val="00A04CE2"/>
    <w:rsid w:val="00A057E3"/>
    <w:rsid w:val="00A07489"/>
    <w:rsid w:val="00A10FA5"/>
    <w:rsid w:val="00A1114E"/>
    <w:rsid w:val="00A117FD"/>
    <w:rsid w:val="00A11970"/>
    <w:rsid w:val="00A12934"/>
    <w:rsid w:val="00A12D07"/>
    <w:rsid w:val="00A159C2"/>
    <w:rsid w:val="00A17250"/>
    <w:rsid w:val="00A200D3"/>
    <w:rsid w:val="00A2042A"/>
    <w:rsid w:val="00A218D9"/>
    <w:rsid w:val="00A263EA"/>
    <w:rsid w:val="00A26808"/>
    <w:rsid w:val="00A276D6"/>
    <w:rsid w:val="00A3245C"/>
    <w:rsid w:val="00A33A8B"/>
    <w:rsid w:val="00A355CB"/>
    <w:rsid w:val="00A35C75"/>
    <w:rsid w:val="00A360FF"/>
    <w:rsid w:val="00A3687E"/>
    <w:rsid w:val="00A36995"/>
    <w:rsid w:val="00A37763"/>
    <w:rsid w:val="00A40DCA"/>
    <w:rsid w:val="00A412E3"/>
    <w:rsid w:val="00A42100"/>
    <w:rsid w:val="00A43137"/>
    <w:rsid w:val="00A4315F"/>
    <w:rsid w:val="00A4356E"/>
    <w:rsid w:val="00A43732"/>
    <w:rsid w:val="00A43AAC"/>
    <w:rsid w:val="00A46D47"/>
    <w:rsid w:val="00A50061"/>
    <w:rsid w:val="00A50468"/>
    <w:rsid w:val="00A50916"/>
    <w:rsid w:val="00A5337A"/>
    <w:rsid w:val="00A54431"/>
    <w:rsid w:val="00A54C83"/>
    <w:rsid w:val="00A54FCE"/>
    <w:rsid w:val="00A560B0"/>
    <w:rsid w:val="00A5666C"/>
    <w:rsid w:val="00A56C5F"/>
    <w:rsid w:val="00A612FD"/>
    <w:rsid w:val="00A61D5D"/>
    <w:rsid w:val="00A64833"/>
    <w:rsid w:val="00A64BA6"/>
    <w:rsid w:val="00A64ED7"/>
    <w:rsid w:val="00A669F7"/>
    <w:rsid w:val="00A66AA2"/>
    <w:rsid w:val="00A701FB"/>
    <w:rsid w:val="00A735B7"/>
    <w:rsid w:val="00A757FD"/>
    <w:rsid w:val="00A760C2"/>
    <w:rsid w:val="00A82785"/>
    <w:rsid w:val="00A84176"/>
    <w:rsid w:val="00A854A5"/>
    <w:rsid w:val="00A862CE"/>
    <w:rsid w:val="00A87177"/>
    <w:rsid w:val="00A94831"/>
    <w:rsid w:val="00A966A6"/>
    <w:rsid w:val="00A97221"/>
    <w:rsid w:val="00A977FE"/>
    <w:rsid w:val="00A97D19"/>
    <w:rsid w:val="00AA0A46"/>
    <w:rsid w:val="00AA10C4"/>
    <w:rsid w:val="00AA2707"/>
    <w:rsid w:val="00AA64B2"/>
    <w:rsid w:val="00AA7016"/>
    <w:rsid w:val="00AA789A"/>
    <w:rsid w:val="00AB0BD4"/>
    <w:rsid w:val="00AB156B"/>
    <w:rsid w:val="00AB20BD"/>
    <w:rsid w:val="00AB289A"/>
    <w:rsid w:val="00AB3F47"/>
    <w:rsid w:val="00AB52E3"/>
    <w:rsid w:val="00AB5B36"/>
    <w:rsid w:val="00AB5B99"/>
    <w:rsid w:val="00AB7C4E"/>
    <w:rsid w:val="00AD1811"/>
    <w:rsid w:val="00AD376C"/>
    <w:rsid w:val="00AD3D1F"/>
    <w:rsid w:val="00AD48E5"/>
    <w:rsid w:val="00AD7F1D"/>
    <w:rsid w:val="00AE0F2B"/>
    <w:rsid w:val="00AE21CF"/>
    <w:rsid w:val="00AE2A6E"/>
    <w:rsid w:val="00AE4776"/>
    <w:rsid w:val="00AE60BC"/>
    <w:rsid w:val="00AF0A71"/>
    <w:rsid w:val="00AF1456"/>
    <w:rsid w:val="00AF2D96"/>
    <w:rsid w:val="00AF333D"/>
    <w:rsid w:val="00AF3914"/>
    <w:rsid w:val="00AF3A80"/>
    <w:rsid w:val="00AF68EE"/>
    <w:rsid w:val="00AF71D8"/>
    <w:rsid w:val="00B0482F"/>
    <w:rsid w:val="00B05867"/>
    <w:rsid w:val="00B06432"/>
    <w:rsid w:val="00B07559"/>
    <w:rsid w:val="00B0779C"/>
    <w:rsid w:val="00B100B8"/>
    <w:rsid w:val="00B101F1"/>
    <w:rsid w:val="00B125A1"/>
    <w:rsid w:val="00B125C5"/>
    <w:rsid w:val="00B13097"/>
    <w:rsid w:val="00B14F6E"/>
    <w:rsid w:val="00B16800"/>
    <w:rsid w:val="00B17459"/>
    <w:rsid w:val="00B1773E"/>
    <w:rsid w:val="00B17DFD"/>
    <w:rsid w:val="00B20CB0"/>
    <w:rsid w:val="00B21ADB"/>
    <w:rsid w:val="00B24EBC"/>
    <w:rsid w:val="00B24FAF"/>
    <w:rsid w:val="00B335A5"/>
    <w:rsid w:val="00B3460C"/>
    <w:rsid w:val="00B34A56"/>
    <w:rsid w:val="00B35303"/>
    <w:rsid w:val="00B36017"/>
    <w:rsid w:val="00B36236"/>
    <w:rsid w:val="00B3661F"/>
    <w:rsid w:val="00B37C17"/>
    <w:rsid w:val="00B41D66"/>
    <w:rsid w:val="00B42FBE"/>
    <w:rsid w:val="00B45EA5"/>
    <w:rsid w:val="00B466A1"/>
    <w:rsid w:val="00B5057C"/>
    <w:rsid w:val="00B51493"/>
    <w:rsid w:val="00B53084"/>
    <w:rsid w:val="00B55766"/>
    <w:rsid w:val="00B56EFE"/>
    <w:rsid w:val="00B5771E"/>
    <w:rsid w:val="00B60217"/>
    <w:rsid w:val="00B62618"/>
    <w:rsid w:val="00B630A7"/>
    <w:rsid w:val="00B63171"/>
    <w:rsid w:val="00B66270"/>
    <w:rsid w:val="00B674C7"/>
    <w:rsid w:val="00B6778E"/>
    <w:rsid w:val="00B70A56"/>
    <w:rsid w:val="00B737F1"/>
    <w:rsid w:val="00B73D63"/>
    <w:rsid w:val="00B7553B"/>
    <w:rsid w:val="00B767F6"/>
    <w:rsid w:val="00B80416"/>
    <w:rsid w:val="00B8228D"/>
    <w:rsid w:val="00B832E7"/>
    <w:rsid w:val="00B858FD"/>
    <w:rsid w:val="00B87635"/>
    <w:rsid w:val="00B87B1B"/>
    <w:rsid w:val="00B90903"/>
    <w:rsid w:val="00B90ED4"/>
    <w:rsid w:val="00B90F93"/>
    <w:rsid w:val="00B91FC7"/>
    <w:rsid w:val="00B92DA6"/>
    <w:rsid w:val="00B92E68"/>
    <w:rsid w:val="00B950F7"/>
    <w:rsid w:val="00B954C7"/>
    <w:rsid w:val="00B9562C"/>
    <w:rsid w:val="00B95639"/>
    <w:rsid w:val="00B96F7A"/>
    <w:rsid w:val="00B97806"/>
    <w:rsid w:val="00BA07EA"/>
    <w:rsid w:val="00BA1D52"/>
    <w:rsid w:val="00BA5314"/>
    <w:rsid w:val="00BA5C57"/>
    <w:rsid w:val="00BA6419"/>
    <w:rsid w:val="00BA6F2C"/>
    <w:rsid w:val="00BA7333"/>
    <w:rsid w:val="00BA75E2"/>
    <w:rsid w:val="00BB0AB2"/>
    <w:rsid w:val="00BB16C4"/>
    <w:rsid w:val="00BB171C"/>
    <w:rsid w:val="00BB1C59"/>
    <w:rsid w:val="00BB40AD"/>
    <w:rsid w:val="00BB40CA"/>
    <w:rsid w:val="00BB4C47"/>
    <w:rsid w:val="00BB6880"/>
    <w:rsid w:val="00BB7AAF"/>
    <w:rsid w:val="00BC142C"/>
    <w:rsid w:val="00BC1DD7"/>
    <w:rsid w:val="00BD0419"/>
    <w:rsid w:val="00BD07D0"/>
    <w:rsid w:val="00BD13D6"/>
    <w:rsid w:val="00BD32C3"/>
    <w:rsid w:val="00BD34F3"/>
    <w:rsid w:val="00BD5911"/>
    <w:rsid w:val="00BD7D1A"/>
    <w:rsid w:val="00BE0EF6"/>
    <w:rsid w:val="00BE12CC"/>
    <w:rsid w:val="00BE2BB9"/>
    <w:rsid w:val="00BE30B2"/>
    <w:rsid w:val="00BE3B40"/>
    <w:rsid w:val="00BE71EC"/>
    <w:rsid w:val="00BE7C50"/>
    <w:rsid w:val="00BF08E0"/>
    <w:rsid w:val="00BF0AE0"/>
    <w:rsid w:val="00BF13C6"/>
    <w:rsid w:val="00BF264E"/>
    <w:rsid w:val="00BF4BDA"/>
    <w:rsid w:val="00C00584"/>
    <w:rsid w:val="00C005A5"/>
    <w:rsid w:val="00C01505"/>
    <w:rsid w:val="00C04799"/>
    <w:rsid w:val="00C04D28"/>
    <w:rsid w:val="00C04E78"/>
    <w:rsid w:val="00C04F78"/>
    <w:rsid w:val="00C06F5E"/>
    <w:rsid w:val="00C106B1"/>
    <w:rsid w:val="00C10D44"/>
    <w:rsid w:val="00C1112C"/>
    <w:rsid w:val="00C14B70"/>
    <w:rsid w:val="00C17CB8"/>
    <w:rsid w:val="00C17DC9"/>
    <w:rsid w:val="00C245D8"/>
    <w:rsid w:val="00C24C59"/>
    <w:rsid w:val="00C25BED"/>
    <w:rsid w:val="00C26C44"/>
    <w:rsid w:val="00C30CBF"/>
    <w:rsid w:val="00C314B6"/>
    <w:rsid w:val="00C350EC"/>
    <w:rsid w:val="00C35152"/>
    <w:rsid w:val="00C3579C"/>
    <w:rsid w:val="00C407E2"/>
    <w:rsid w:val="00C4128E"/>
    <w:rsid w:val="00C41CF7"/>
    <w:rsid w:val="00C45FD8"/>
    <w:rsid w:val="00C467DB"/>
    <w:rsid w:val="00C47ECB"/>
    <w:rsid w:val="00C50152"/>
    <w:rsid w:val="00C508FD"/>
    <w:rsid w:val="00C50A1F"/>
    <w:rsid w:val="00C516AA"/>
    <w:rsid w:val="00C52DE6"/>
    <w:rsid w:val="00C53A35"/>
    <w:rsid w:val="00C5503A"/>
    <w:rsid w:val="00C560AE"/>
    <w:rsid w:val="00C5732A"/>
    <w:rsid w:val="00C6234C"/>
    <w:rsid w:val="00C629A3"/>
    <w:rsid w:val="00C6725A"/>
    <w:rsid w:val="00C67637"/>
    <w:rsid w:val="00C70BF2"/>
    <w:rsid w:val="00C71B7E"/>
    <w:rsid w:val="00C730F1"/>
    <w:rsid w:val="00C73817"/>
    <w:rsid w:val="00C73892"/>
    <w:rsid w:val="00C73E58"/>
    <w:rsid w:val="00C7480F"/>
    <w:rsid w:val="00C749F1"/>
    <w:rsid w:val="00C75993"/>
    <w:rsid w:val="00C7608D"/>
    <w:rsid w:val="00C76227"/>
    <w:rsid w:val="00C766B3"/>
    <w:rsid w:val="00C80281"/>
    <w:rsid w:val="00C81E9C"/>
    <w:rsid w:val="00C82DA0"/>
    <w:rsid w:val="00C83937"/>
    <w:rsid w:val="00C83CCA"/>
    <w:rsid w:val="00C850F7"/>
    <w:rsid w:val="00C85328"/>
    <w:rsid w:val="00C8590D"/>
    <w:rsid w:val="00C859D3"/>
    <w:rsid w:val="00C87E59"/>
    <w:rsid w:val="00C90047"/>
    <w:rsid w:val="00C9014A"/>
    <w:rsid w:val="00C90E2E"/>
    <w:rsid w:val="00C926DB"/>
    <w:rsid w:val="00C954ED"/>
    <w:rsid w:val="00CA0C16"/>
    <w:rsid w:val="00CA1CB8"/>
    <w:rsid w:val="00CA21ED"/>
    <w:rsid w:val="00CA5A4F"/>
    <w:rsid w:val="00CA641F"/>
    <w:rsid w:val="00CA7F11"/>
    <w:rsid w:val="00CB0060"/>
    <w:rsid w:val="00CB077F"/>
    <w:rsid w:val="00CB1320"/>
    <w:rsid w:val="00CB189B"/>
    <w:rsid w:val="00CB3EFF"/>
    <w:rsid w:val="00CB628C"/>
    <w:rsid w:val="00CB7544"/>
    <w:rsid w:val="00CC3700"/>
    <w:rsid w:val="00CC56BE"/>
    <w:rsid w:val="00CC6533"/>
    <w:rsid w:val="00CC695B"/>
    <w:rsid w:val="00CC700C"/>
    <w:rsid w:val="00CD0656"/>
    <w:rsid w:val="00CD1ED2"/>
    <w:rsid w:val="00CD3E20"/>
    <w:rsid w:val="00CD43FB"/>
    <w:rsid w:val="00CD4F8D"/>
    <w:rsid w:val="00CD63FE"/>
    <w:rsid w:val="00CD7FF4"/>
    <w:rsid w:val="00CE03B3"/>
    <w:rsid w:val="00CE05D8"/>
    <w:rsid w:val="00CE079E"/>
    <w:rsid w:val="00CE2BD6"/>
    <w:rsid w:val="00CE3F17"/>
    <w:rsid w:val="00CE3F73"/>
    <w:rsid w:val="00CE4AFB"/>
    <w:rsid w:val="00CE4B7D"/>
    <w:rsid w:val="00CE4C8B"/>
    <w:rsid w:val="00CE6D94"/>
    <w:rsid w:val="00CE7112"/>
    <w:rsid w:val="00CE7173"/>
    <w:rsid w:val="00CE77C8"/>
    <w:rsid w:val="00CF2DA1"/>
    <w:rsid w:val="00CF5B12"/>
    <w:rsid w:val="00CF6257"/>
    <w:rsid w:val="00CF761E"/>
    <w:rsid w:val="00D018AD"/>
    <w:rsid w:val="00D02B7B"/>
    <w:rsid w:val="00D07F6F"/>
    <w:rsid w:val="00D106DD"/>
    <w:rsid w:val="00D1074E"/>
    <w:rsid w:val="00D13B8A"/>
    <w:rsid w:val="00D142EC"/>
    <w:rsid w:val="00D14645"/>
    <w:rsid w:val="00D14A06"/>
    <w:rsid w:val="00D14AC7"/>
    <w:rsid w:val="00D14AD9"/>
    <w:rsid w:val="00D14F65"/>
    <w:rsid w:val="00D1557B"/>
    <w:rsid w:val="00D158A2"/>
    <w:rsid w:val="00D17970"/>
    <w:rsid w:val="00D2104F"/>
    <w:rsid w:val="00D212D9"/>
    <w:rsid w:val="00D247A9"/>
    <w:rsid w:val="00D24F4A"/>
    <w:rsid w:val="00D266D2"/>
    <w:rsid w:val="00D30A23"/>
    <w:rsid w:val="00D317D7"/>
    <w:rsid w:val="00D32537"/>
    <w:rsid w:val="00D35930"/>
    <w:rsid w:val="00D379C6"/>
    <w:rsid w:val="00D404ED"/>
    <w:rsid w:val="00D46B3B"/>
    <w:rsid w:val="00D46C7B"/>
    <w:rsid w:val="00D5109A"/>
    <w:rsid w:val="00D51621"/>
    <w:rsid w:val="00D528F5"/>
    <w:rsid w:val="00D53D30"/>
    <w:rsid w:val="00D60D38"/>
    <w:rsid w:val="00D62D32"/>
    <w:rsid w:val="00D634E2"/>
    <w:rsid w:val="00D63959"/>
    <w:rsid w:val="00D65AA5"/>
    <w:rsid w:val="00D67FF2"/>
    <w:rsid w:val="00D712D0"/>
    <w:rsid w:val="00D746FB"/>
    <w:rsid w:val="00D760C8"/>
    <w:rsid w:val="00D7686C"/>
    <w:rsid w:val="00D80112"/>
    <w:rsid w:val="00D8068C"/>
    <w:rsid w:val="00D81DA1"/>
    <w:rsid w:val="00D82639"/>
    <w:rsid w:val="00D828E2"/>
    <w:rsid w:val="00D851DE"/>
    <w:rsid w:val="00D853A5"/>
    <w:rsid w:val="00D85724"/>
    <w:rsid w:val="00D866A9"/>
    <w:rsid w:val="00D868B4"/>
    <w:rsid w:val="00D8738C"/>
    <w:rsid w:val="00D87F38"/>
    <w:rsid w:val="00D928BD"/>
    <w:rsid w:val="00D94495"/>
    <w:rsid w:val="00D96580"/>
    <w:rsid w:val="00DA1D50"/>
    <w:rsid w:val="00DA65F1"/>
    <w:rsid w:val="00DA6763"/>
    <w:rsid w:val="00DA6D3B"/>
    <w:rsid w:val="00DA7885"/>
    <w:rsid w:val="00DB278A"/>
    <w:rsid w:val="00DB5A49"/>
    <w:rsid w:val="00DB6572"/>
    <w:rsid w:val="00DB7767"/>
    <w:rsid w:val="00DC0990"/>
    <w:rsid w:val="00DC15BB"/>
    <w:rsid w:val="00DC2AA9"/>
    <w:rsid w:val="00DC73D9"/>
    <w:rsid w:val="00DD065D"/>
    <w:rsid w:val="00DD09F2"/>
    <w:rsid w:val="00DD1862"/>
    <w:rsid w:val="00DD1878"/>
    <w:rsid w:val="00DD2294"/>
    <w:rsid w:val="00DD510C"/>
    <w:rsid w:val="00DD5CC5"/>
    <w:rsid w:val="00DD7453"/>
    <w:rsid w:val="00DE3B7E"/>
    <w:rsid w:val="00DE5BDA"/>
    <w:rsid w:val="00DE7ADB"/>
    <w:rsid w:val="00DF10A1"/>
    <w:rsid w:val="00DF1572"/>
    <w:rsid w:val="00DF3299"/>
    <w:rsid w:val="00DF3ACB"/>
    <w:rsid w:val="00DF4E17"/>
    <w:rsid w:val="00DF5F69"/>
    <w:rsid w:val="00DF682C"/>
    <w:rsid w:val="00DF6948"/>
    <w:rsid w:val="00DF7127"/>
    <w:rsid w:val="00DF72E7"/>
    <w:rsid w:val="00E02B67"/>
    <w:rsid w:val="00E03016"/>
    <w:rsid w:val="00E03E18"/>
    <w:rsid w:val="00E04207"/>
    <w:rsid w:val="00E0440A"/>
    <w:rsid w:val="00E05F2E"/>
    <w:rsid w:val="00E06495"/>
    <w:rsid w:val="00E06A47"/>
    <w:rsid w:val="00E11843"/>
    <w:rsid w:val="00E12E97"/>
    <w:rsid w:val="00E1456D"/>
    <w:rsid w:val="00E148A9"/>
    <w:rsid w:val="00E15255"/>
    <w:rsid w:val="00E16134"/>
    <w:rsid w:val="00E16B7D"/>
    <w:rsid w:val="00E17A53"/>
    <w:rsid w:val="00E2155F"/>
    <w:rsid w:val="00E222BC"/>
    <w:rsid w:val="00E23627"/>
    <w:rsid w:val="00E27172"/>
    <w:rsid w:val="00E27A9D"/>
    <w:rsid w:val="00E27B3E"/>
    <w:rsid w:val="00E27BAA"/>
    <w:rsid w:val="00E27F85"/>
    <w:rsid w:val="00E309EC"/>
    <w:rsid w:val="00E31214"/>
    <w:rsid w:val="00E31534"/>
    <w:rsid w:val="00E32185"/>
    <w:rsid w:val="00E35BA2"/>
    <w:rsid w:val="00E40412"/>
    <w:rsid w:val="00E40417"/>
    <w:rsid w:val="00E40875"/>
    <w:rsid w:val="00E41FAE"/>
    <w:rsid w:val="00E427C7"/>
    <w:rsid w:val="00E428CD"/>
    <w:rsid w:val="00E42E8A"/>
    <w:rsid w:val="00E43CCA"/>
    <w:rsid w:val="00E44A17"/>
    <w:rsid w:val="00E45297"/>
    <w:rsid w:val="00E46AC8"/>
    <w:rsid w:val="00E46FD4"/>
    <w:rsid w:val="00E4707D"/>
    <w:rsid w:val="00E47871"/>
    <w:rsid w:val="00E5048B"/>
    <w:rsid w:val="00E51711"/>
    <w:rsid w:val="00E52447"/>
    <w:rsid w:val="00E53DAA"/>
    <w:rsid w:val="00E54D66"/>
    <w:rsid w:val="00E56A1C"/>
    <w:rsid w:val="00E6074F"/>
    <w:rsid w:val="00E6111A"/>
    <w:rsid w:val="00E61BB4"/>
    <w:rsid w:val="00E6394F"/>
    <w:rsid w:val="00E643BD"/>
    <w:rsid w:val="00E7082E"/>
    <w:rsid w:val="00E71007"/>
    <w:rsid w:val="00E714F1"/>
    <w:rsid w:val="00E71672"/>
    <w:rsid w:val="00E76C9E"/>
    <w:rsid w:val="00E76DC2"/>
    <w:rsid w:val="00E76F6D"/>
    <w:rsid w:val="00E775EC"/>
    <w:rsid w:val="00E80493"/>
    <w:rsid w:val="00E8367B"/>
    <w:rsid w:val="00E837D7"/>
    <w:rsid w:val="00E83C2E"/>
    <w:rsid w:val="00E83C3E"/>
    <w:rsid w:val="00E9313A"/>
    <w:rsid w:val="00E932BD"/>
    <w:rsid w:val="00E93367"/>
    <w:rsid w:val="00E96963"/>
    <w:rsid w:val="00E973BB"/>
    <w:rsid w:val="00E9752D"/>
    <w:rsid w:val="00E97A2E"/>
    <w:rsid w:val="00E97B12"/>
    <w:rsid w:val="00EA2214"/>
    <w:rsid w:val="00EA63B2"/>
    <w:rsid w:val="00EA68A5"/>
    <w:rsid w:val="00EA71CB"/>
    <w:rsid w:val="00EA7722"/>
    <w:rsid w:val="00EA7F38"/>
    <w:rsid w:val="00EB0DD3"/>
    <w:rsid w:val="00EB117C"/>
    <w:rsid w:val="00EB219C"/>
    <w:rsid w:val="00EB2D39"/>
    <w:rsid w:val="00EB49F5"/>
    <w:rsid w:val="00EB5AED"/>
    <w:rsid w:val="00EC42F2"/>
    <w:rsid w:val="00EC4841"/>
    <w:rsid w:val="00EC4F20"/>
    <w:rsid w:val="00EC5479"/>
    <w:rsid w:val="00EC5991"/>
    <w:rsid w:val="00EC5CCE"/>
    <w:rsid w:val="00ED2056"/>
    <w:rsid w:val="00ED2952"/>
    <w:rsid w:val="00ED68C5"/>
    <w:rsid w:val="00ED6973"/>
    <w:rsid w:val="00ED74E7"/>
    <w:rsid w:val="00EE06AE"/>
    <w:rsid w:val="00EE0AB7"/>
    <w:rsid w:val="00EE22B9"/>
    <w:rsid w:val="00EE3251"/>
    <w:rsid w:val="00EE70D9"/>
    <w:rsid w:val="00EF0F69"/>
    <w:rsid w:val="00EF29D3"/>
    <w:rsid w:val="00EF2C47"/>
    <w:rsid w:val="00EF34A0"/>
    <w:rsid w:val="00EF3F91"/>
    <w:rsid w:val="00EF5CE7"/>
    <w:rsid w:val="00EF6572"/>
    <w:rsid w:val="00EF6E19"/>
    <w:rsid w:val="00F017F1"/>
    <w:rsid w:val="00F04B98"/>
    <w:rsid w:val="00F04FF4"/>
    <w:rsid w:val="00F05AD7"/>
    <w:rsid w:val="00F066CA"/>
    <w:rsid w:val="00F10A4B"/>
    <w:rsid w:val="00F10C6D"/>
    <w:rsid w:val="00F137F1"/>
    <w:rsid w:val="00F149F2"/>
    <w:rsid w:val="00F14F43"/>
    <w:rsid w:val="00F17E18"/>
    <w:rsid w:val="00F2102E"/>
    <w:rsid w:val="00F220C0"/>
    <w:rsid w:val="00F220E9"/>
    <w:rsid w:val="00F247AA"/>
    <w:rsid w:val="00F24DBE"/>
    <w:rsid w:val="00F24EF6"/>
    <w:rsid w:val="00F26897"/>
    <w:rsid w:val="00F30AC2"/>
    <w:rsid w:val="00F3266C"/>
    <w:rsid w:val="00F33E1F"/>
    <w:rsid w:val="00F34060"/>
    <w:rsid w:val="00F35020"/>
    <w:rsid w:val="00F35455"/>
    <w:rsid w:val="00F37E53"/>
    <w:rsid w:val="00F4078C"/>
    <w:rsid w:val="00F40EC0"/>
    <w:rsid w:val="00F40ED7"/>
    <w:rsid w:val="00F413D9"/>
    <w:rsid w:val="00F42415"/>
    <w:rsid w:val="00F447A9"/>
    <w:rsid w:val="00F4684A"/>
    <w:rsid w:val="00F4717F"/>
    <w:rsid w:val="00F50D56"/>
    <w:rsid w:val="00F52A1C"/>
    <w:rsid w:val="00F544D1"/>
    <w:rsid w:val="00F5452C"/>
    <w:rsid w:val="00F56B15"/>
    <w:rsid w:val="00F56B73"/>
    <w:rsid w:val="00F6272F"/>
    <w:rsid w:val="00F62856"/>
    <w:rsid w:val="00F62A88"/>
    <w:rsid w:val="00F62F05"/>
    <w:rsid w:val="00F6656D"/>
    <w:rsid w:val="00F66F32"/>
    <w:rsid w:val="00F67578"/>
    <w:rsid w:val="00F67FB5"/>
    <w:rsid w:val="00F70243"/>
    <w:rsid w:val="00F7279E"/>
    <w:rsid w:val="00F75A1A"/>
    <w:rsid w:val="00F76B46"/>
    <w:rsid w:val="00F81667"/>
    <w:rsid w:val="00F81AC0"/>
    <w:rsid w:val="00F85CEE"/>
    <w:rsid w:val="00F86FA3"/>
    <w:rsid w:val="00F90896"/>
    <w:rsid w:val="00F91798"/>
    <w:rsid w:val="00F9185A"/>
    <w:rsid w:val="00F91F9E"/>
    <w:rsid w:val="00F93C8A"/>
    <w:rsid w:val="00F948CD"/>
    <w:rsid w:val="00F97770"/>
    <w:rsid w:val="00FA0C8B"/>
    <w:rsid w:val="00FA0D99"/>
    <w:rsid w:val="00FA144C"/>
    <w:rsid w:val="00FA1D88"/>
    <w:rsid w:val="00FB0C0B"/>
    <w:rsid w:val="00FB6FAE"/>
    <w:rsid w:val="00FC0909"/>
    <w:rsid w:val="00FC5844"/>
    <w:rsid w:val="00FC6E25"/>
    <w:rsid w:val="00FD11F2"/>
    <w:rsid w:val="00FD2D6C"/>
    <w:rsid w:val="00FD3474"/>
    <w:rsid w:val="00FD6137"/>
    <w:rsid w:val="00FD62C7"/>
    <w:rsid w:val="00FD6B24"/>
    <w:rsid w:val="00FD79F9"/>
    <w:rsid w:val="00FD7B75"/>
    <w:rsid w:val="00FE21A6"/>
    <w:rsid w:val="00FE3103"/>
    <w:rsid w:val="00FE769F"/>
    <w:rsid w:val="00FE791F"/>
    <w:rsid w:val="00FF1CEF"/>
    <w:rsid w:val="00FF2AF7"/>
    <w:rsid w:val="00FF2CAD"/>
    <w:rsid w:val="00FF2CCB"/>
    <w:rsid w:val="00FF493C"/>
    <w:rsid w:val="00FF52FB"/>
    <w:rsid w:val="00FF5318"/>
    <w:rsid w:val="00FF72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314B6"/>
    <w:rPr>
      <w:sz w:val="24"/>
      <w:szCs w:val="24"/>
      <w:lang w:val="en-US" w:eastAsia="en-US"/>
    </w:rPr>
  </w:style>
  <w:style w:type="paragraph" w:styleId="Heading1">
    <w:name w:val="heading 1"/>
    <w:basedOn w:val="Normal"/>
    <w:next w:val="Normal"/>
    <w:link w:val="Heading1Char"/>
    <w:uiPriority w:val="99"/>
    <w:qFormat/>
    <w:rsid w:val="00D14AC7"/>
    <w:pPr>
      <w:keepNext/>
      <w:keepLines/>
      <w:spacing w:before="480"/>
      <w:outlineLvl w:val="0"/>
    </w:pPr>
    <w:rPr>
      <w:rFonts w:ascii="Calibri" w:hAnsi="Calibri"/>
      <w:b/>
      <w:bCs/>
      <w:color w:val="345A8A"/>
      <w:sz w:val="32"/>
      <w:szCs w:val="32"/>
    </w:rPr>
  </w:style>
  <w:style w:type="paragraph" w:styleId="Heading2">
    <w:name w:val="heading 2"/>
    <w:basedOn w:val="Normal"/>
    <w:next w:val="Normal"/>
    <w:link w:val="Heading2Char"/>
    <w:uiPriority w:val="99"/>
    <w:qFormat/>
    <w:rsid w:val="00A94831"/>
    <w:pPr>
      <w:keepNext/>
      <w:tabs>
        <w:tab w:val="left" w:pos="540"/>
      </w:tabs>
      <w:spacing w:line="480" w:lineRule="auto"/>
      <w:jc w:val="center"/>
      <w:outlineLvl w:val="1"/>
    </w:pPr>
    <w:rPr>
      <w:rFonts w:ascii="Times" w:hAnsi="Times"/>
      <w:b/>
      <w:szCs w:val="20"/>
    </w:rPr>
  </w:style>
  <w:style w:type="paragraph" w:styleId="Heading3">
    <w:name w:val="heading 3"/>
    <w:basedOn w:val="Normal"/>
    <w:link w:val="Heading3Char"/>
    <w:uiPriority w:val="99"/>
    <w:qFormat/>
    <w:rsid w:val="0016510E"/>
    <w:pPr>
      <w:spacing w:beforeLines="1" w:afterLines="1"/>
      <w:outlineLvl w:val="2"/>
    </w:pPr>
    <w:rPr>
      <w:rFonts w:ascii="Times" w:hAnsi="Times"/>
      <w:b/>
      <w:sz w:val="27"/>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4AC7"/>
    <w:rPr>
      <w:rFonts w:ascii="Calibri" w:hAnsi="Calibri" w:cs="Times New Roman"/>
      <w:b/>
      <w:bCs/>
      <w:color w:val="345A8A"/>
      <w:sz w:val="32"/>
      <w:szCs w:val="32"/>
    </w:rPr>
  </w:style>
  <w:style w:type="character" w:customStyle="1" w:styleId="Heading2Char">
    <w:name w:val="Heading 2 Char"/>
    <w:basedOn w:val="DefaultParagraphFont"/>
    <w:link w:val="Heading2"/>
    <w:uiPriority w:val="99"/>
    <w:locked/>
    <w:rsid w:val="00A94831"/>
    <w:rPr>
      <w:rFonts w:ascii="Times" w:hAnsi="Times" w:cs="Times New Roman"/>
      <w:b/>
      <w:sz w:val="20"/>
      <w:szCs w:val="20"/>
    </w:rPr>
  </w:style>
  <w:style w:type="character" w:customStyle="1" w:styleId="Heading3Char">
    <w:name w:val="Heading 3 Char"/>
    <w:basedOn w:val="DefaultParagraphFont"/>
    <w:link w:val="Heading3"/>
    <w:uiPriority w:val="99"/>
    <w:locked/>
    <w:rsid w:val="0016510E"/>
    <w:rPr>
      <w:rFonts w:ascii="Times" w:hAnsi="Times" w:cs="Times New Roman"/>
      <w:b/>
      <w:sz w:val="20"/>
      <w:szCs w:val="20"/>
    </w:rPr>
  </w:style>
  <w:style w:type="paragraph" w:styleId="Header">
    <w:name w:val="header"/>
    <w:basedOn w:val="Normal"/>
    <w:link w:val="HeaderChar"/>
    <w:uiPriority w:val="99"/>
    <w:rsid w:val="00C314B6"/>
    <w:pPr>
      <w:tabs>
        <w:tab w:val="center" w:pos="4320"/>
        <w:tab w:val="right" w:pos="8640"/>
      </w:tabs>
    </w:pPr>
  </w:style>
  <w:style w:type="character" w:customStyle="1" w:styleId="HeaderChar">
    <w:name w:val="Header Char"/>
    <w:basedOn w:val="DefaultParagraphFont"/>
    <w:link w:val="Header"/>
    <w:uiPriority w:val="99"/>
    <w:locked/>
    <w:rPr>
      <w:rFonts w:cs="Times New Roman"/>
      <w:sz w:val="24"/>
    </w:rPr>
  </w:style>
  <w:style w:type="character" w:styleId="FootnoteReference">
    <w:name w:val="footnote reference"/>
    <w:aliases w:val="Ref,de nota al pie,Style 8"/>
    <w:basedOn w:val="DefaultParagraphFont"/>
    <w:uiPriority w:val="99"/>
    <w:rsid w:val="00C314B6"/>
    <w:rPr>
      <w:rFonts w:ascii="Courier" w:hAnsi="Courier" w:cs="Times New Roman"/>
      <w:position w:val="6"/>
      <w:sz w:val="18"/>
    </w:rPr>
  </w:style>
  <w:style w:type="character" w:styleId="PageNumber">
    <w:name w:val="page number"/>
    <w:basedOn w:val="DefaultParagraphFont"/>
    <w:uiPriority w:val="99"/>
    <w:rsid w:val="00C314B6"/>
    <w:rPr>
      <w:rFonts w:ascii="Courier" w:hAnsi="Courier" w:cs="Times New Roman"/>
    </w:rPr>
  </w:style>
  <w:style w:type="paragraph" w:styleId="FootnoteText">
    <w:name w:val="footnote text"/>
    <w:aliases w:val="Car,fn,Texto nota pie Car Car Car Car,Footnote Text Char1,Footnote Text Char Char,Footnote Text Char1 Char Char,Footnote Text Char Char1 Char Char,Footnote Text Char1 Char Char Char Char,Footnote text,character,Footnote Text Char2 Char1,f"/>
    <w:basedOn w:val="Normal"/>
    <w:link w:val="FootnoteTextChar"/>
    <w:autoRedefine/>
    <w:uiPriority w:val="99"/>
    <w:pPr>
      <w:ind w:firstLine="576"/>
    </w:pPr>
    <w:rPr>
      <w:rFonts w:ascii="Times" w:hAnsi="Times"/>
    </w:rPr>
  </w:style>
  <w:style w:type="character" w:customStyle="1" w:styleId="FootnoteTextChar">
    <w:name w:val="Footnote Text Char"/>
    <w:aliases w:val="Car Char,fn Char,Texto nota pie Car Car Car Car Char,Footnote Text Char1 Char,Footnote Text Char Char Char,Footnote Text Char1 Char Char Char,Footnote Text Char Char1 Char Char Char,Footnote Text Char1 Char Char Char Char Char,f Char"/>
    <w:basedOn w:val="DefaultParagraphFont"/>
    <w:link w:val="FootnoteText"/>
    <w:uiPriority w:val="99"/>
    <w:locked/>
    <w:rPr>
      <w:rFonts w:ascii="Times" w:hAnsi="Times" w:cs="Times New Roman"/>
      <w:sz w:val="24"/>
    </w:rPr>
  </w:style>
  <w:style w:type="paragraph" w:styleId="PlainText">
    <w:name w:val="Plain Text"/>
    <w:basedOn w:val="Normal"/>
    <w:link w:val="PlainTextChar"/>
    <w:uiPriority w:val="99"/>
    <w:rPr>
      <w:rFonts w:ascii="Times" w:hAnsi="Times"/>
      <w:sz w:val="20"/>
    </w:rPr>
  </w:style>
  <w:style w:type="character" w:customStyle="1" w:styleId="PlainTextChar">
    <w:name w:val="Plain Text Char"/>
    <w:basedOn w:val="DefaultParagraphFont"/>
    <w:link w:val="PlainText"/>
    <w:uiPriority w:val="99"/>
    <w:locked/>
    <w:rPr>
      <w:rFonts w:ascii="Times" w:hAnsi="Times" w:cs="Times New Roman"/>
    </w:rPr>
  </w:style>
  <w:style w:type="paragraph" w:styleId="BodyTextIndent">
    <w:name w:val="Body Text Indent"/>
    <w:basedOn w:val="Normal"/>
    <w:link w:val="BodyTextIndentChar"/>
    <w:uiPriority w:val="99"/>
    <w:pPr>
      <w:ind w:firstLine="540"/>
    </w:pPr>
    <w:rPr>
      <w:rFonts w:ascii="Times New Roman" w:hAnsi="Times New Roman"/>
    </w:rPr>
  </w:style>
  <w:style w:type="character" w:customStyle="1" w:styleId="BodyTextIndentChar">
    <w:name w:val="Body Text Indent Char"/>
    <w:basedOn w:val="DefaultParagraphFont"/>
    <w:link w:val="BodyTextIndent"/>
    <w:uiPriority w:val="99"/>
    <w:locked/>
    <w:rPr>
      <w:rFonts w:ascii="Times New Roman" w:hAnsi="Times New Roman" w:cs="Times New Roman"/>
      <w:sz w:val="24"/>
    </w:rPr>
  </w:style>
  <w:style w:type="paragraph" w:styleId="BalloonText">
    <w:name w:val="Balloon Text"/>
    <w:basedOn w:val="Normal"/>
    <w:link w:val="BalloonTextChar"/>
    <w:uiPriority w:val="99"/>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cs="Times New Roman"/>
      <w:sz w:val="18"/>
      <w:szCs w:val="18"/>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locked/>
    <w:rPr>
      <w:rFonts w:cs="Times New Roman"/>
      <w:sz w:val="24"/>
      <w:szCs w:val="24"/>
    </w:rPr>
  </w:style>
  <w:style w:type="character" w:styleId="EndnoteReference">
    <w:name w:val="endnote reference"/>
    <w:basedOn w:val="DefaultParagraphFont"/>
    <w:uiPriority w:val="99"/>
    <w:rPr>
      <w:rFonts w:cs="Times New Roman"/>
      <w:vertAlign w:val="superscript"/>
    </w:rPr>
  </w:style>
  <w:style w:type="character" w:customStyle="1" w:styleId="apple-converted-space">
    <w:name w:val="apple-converted-space"/>
    <w:basedOn w:val="DefaultParagraphFont"/>
    <w:uiPriority w:val="99"/>
    <w:rPr>
      <w:rFonts w:cs="Times New Roman"/>
    </w:rPr>
  </w:style>
  <w:style w:type="paragraph" w:styleId="ListParagraph">
    <w:name w:val="List Paragraph"/>
    <w:basedOn w:val="Normal"/>
    <w:uiPriority w:val="99"/>
    <w:qFormat/>
    <w:pPr>
      <w:spacing w:after="200" w:line="276" w:lineRule="auto"/>
      <w:ind w:left="720"/>
      <w:contextualSpacing/>
    </w:pPr>
    <w:rPr>
      <w:rFonts w:ascii="Calibri" w:hAnsi="Calibri"/>
      <w:sz w:val="22"/>
      <w:szCs w:val="22"/>
      <w:lang w:val="ru-RU"/>
    </w:rPr>
  </w:style>
  <w:style w:type="paragraph" w:customStyle="1" w:styleId="Letter">
    <w:name w:val="Letter"/>
    <w:basedOn w:val="Normal"/>
    <w:uiPriority w:val="99"/>
    <w:rsid w:val="00C467DB"/>
    <w:rPr>
      <w:rFonts w:ascii="Times" w:hAnsi="Times" w:cs="New York"/>
      <w:szCs w:val="20"/>
    </w:rPr>
  </w:style>
  <w:style w:type="character" w:customStyle="1" w:styleId="gd">
    <w:name w:val="gd"/>
    <w:basedOn w:val="DefaultParagraphFont"/>
    <w:uiPriority w:val="99"/>
    <w:rsid w:val="0016510E"/>
    <w:rPr>
      <w:rFonts w:cs="Times New Roman"/>
    </w:rPr>
  </w:style>
  <w:style w:type="character" w:customStyle="1" w:styleId="go">
    <w:name w:val="go"/>
    <w:basedOn w:val="DefaultParagraphFont"/>
    <w:uiPriority w:val="99"/>
    <w:rsid w:val="0016510E"/>
    <w:rPr>
      <w:rFonts w:cs="Times New Roman"/>
    </w:rPr>
  </w:style>
  <w:style w:type="character" w:styleId="Hyperlink">
    <w:name w:val="Hyperlink"/>
    <w:basedOn w:val="DefaultParagraphFont"/>
    <w:uiPriority w:val="99"/>
    <w:rsid w:val="00A94831"/>
    <w:rPr>
      <w:rFonts w:cs="Times New Roman"/>
      <w:color w:val="0000FF"/>
      <w:u w:val="single"/>
    </w:rPr>
  </w:style>
  <w:style w:type="paragraph" w:customStyle="1" w:styleId="numberedparagraph">
    <w:name w:val="numbered paragraph"/>
    <w:basedOn w:val="Normal"/>
    <w:link w:val="numberedparagraphChar"/>
    <w:uiPriority w:val="99"/>
    <w:rsid w:val="00A94831"/>
    <w:pPr>
      <w:numPr>
        <w:numId w:val="4"/>
      </w:numPr>
      <w:spacing w:line="540" w:lineRule="exact"/>
      <w:jc w:val="both"/>
    </w:pPr>
    <w:rPr>
      <w:rFonts w:ascii="Arial" w:eastAsia="SimSun" w:hAnsi="Arial"/>
      <w:sz w:val="20"/>
      <w:szCs w:val="20"/>
      <w:lang w:val="ru-RU" w:eastAsia="ru-RU"/>
    </w:rPr>
  </w:style>
  <w:style w:type="character" w:customStyle="1" w:styleId="numberedparagraphChar">
    <w:name w:val="numbered paragraph Char"/>
    <w:link w:val="numberedparagraph"/>
    <w:uiPriority w:val="99"/>
    <w:locked/>
    <w:rsid w:val="00A94831"/>
    <w:rPr>
      <w:rFonts w:ascii="Arial" w:eastAsia="SimSun" w:hAnsi="Arial"/>
    </w:rPr>
  </w:style>
  <w:style w:type="character" w:customStyle="1" w:styleId="mw-headline">
    <w:name w:val="mw-headline"/>
    <w:basedOn w:val="DefaultParagraphFont"/>
    <w:uiPriority w:val="99"/>
    <w:rsid w:val="00A94831"/>
    <w:rPr>
      <w:rFonts w:cs="Times New Roman"/>
    </w:rPr>
  </w:style>
  <w:style w:type="paragraph" w:styleId="NormalWeb">
    <w:name w:val="Normal (Web)"/>
    <w:basedOn w:val="Normal"/>
    <w:uiPriority w:val="99"/>
    <w:rsid w:val="00A94831"/>
    <w:pPr>
      <w:spacing w:beforeLines="1" w:afterLines="1"/>
    </w:pPr>
    <w:rPr>
      <w:rFonts w:ascii="Times" w:hAnsi="Times"/>
      <w:sz w:val="20"/>
      <w:szCs w:val="20"/>
    </w:rPr>
  </w:style>
  <w:style w:type="paragraph" w:customStyle="1" w:styleId="1">
    <w:name w:val="Обычный1"/>
    <w:uiPriority w:val="99"/>
    <w:rsid w:val="009E2AE2"/>
    <w:pPr>
      <w:spacing w:line="276" w:lineRule="auto"/>
    </w:pPr>
    <w:rPr>
      <w:rFonts w:ascii="Arial" w:hAnsi="Arial" w:cs="Arial"/>
      <w:color w:val="000000"/>
      <w:lang w:val="en-US" w:eastAsia="en-US"/>
    </w:rPr>
  </w:style>
  <w:style w:type="paragraph" w:customStyle="1" w:styleId="Quotation">
    <w:name w:val="Quotation"/>
    <w:basedOn w:val="Normal"/>
    <w:uiPriority w:val="99"/>
    <w:rsid w:val="009E2AE2"/>
    <w:pPr>
      <w:tabs>
        <w:tab w:val="left" w:pos="1800"/>
      </w:tabs>
      <w:ind w:left="720" w:right="360"/>
      <w:jc w:val="both"/>
    </w:pPr>
    <w:rPr>
      <w:rFonts w:ascii="Times" w:hAnsi="Times"/>
      <w:lang w:val="ru-RU"/>
    </w:rPr>
  </w:style>
  <w:style w:type="paragraph" w:customStyle="1" w:styleId="a">
    <w:name w:val="нумерованный содержание"/>
    <w:basedOn w:val="Normal"/>
    <w:uiPriority w:val="99"/>
    <w:rsid w:val="00C83CCA"/>
    <w:pPr>
      <w:numPr>
        <w:numId w:val="8"/>
      </w:numPr>
    </w:pPr>
    <w:rPr>
      <w:rFonts w:ascii="Times New Roman" w:hAnsi="Times New Roman"/>
      <w:szCs w:val="22"/>
      <w:lang w:val="ru-RU"/>
    </w:rPr>
  </w:style>
  <w:style w:type="character" w:styleId="FollowedHyperlink">
    <w:name w:val="FollowedHyperlink"/>
    <w:basedOn w:val="DefaultParagraphFont"/>
    <w:uiPriority w:val="99"/>
    <w:rsid w:val="00E43CCA"/>
    <w:rPr>
      <w:rFonts w:cs="Times New Roman"/>
      <w:color w:val="800080"/>
      <w:u w:val="single"/>
    </w:rPr>
  </w:style>
  <w:style w:type="paragraph" w:styleId="Footer">
    <w:name w:val="footer"/>
    <w:basedOn w:val="Normal"/>
    <w:link w:val="FooterChar"/>
    <w:uiPriority w:val="99"/>
    <w:rsid w:val="00E43CCA"/>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locked/>
    <w:rsid w:val="00E43CCA"/>
    <w:rPr>
      <w:rFonts w:ascii="Times New Roman" w:eastAsia="Times New Roman" w:hAnsi="Times New Roman" w:cs="Times New Roman"/>
    </w:rPr>
  </w:style>
  <w:style w:type="paragraph" w:styleId="HTMLPreformatted">
    <w:name w:val="HTML Preformatted"/>
    <w:basedOn w:val="Normal"/>
    <w:link w:val="HTMLPreformattedChar"/>
    <w:uiPriority w:val="99"/>
    <w:rsid w:val="001D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1D5330"/>
    <w:rPr>
      <w:rFonts w:ascii="Courier" w:hAnsi="Courier" w:cs="Courier"/>
      <w:sz w:val="20"/>
      <w:szCs w:val="20"/>
    </w:rPr>
  </w:style>
  <w:style w:type="paragraph" w:styleId="BodyText">
    <w:name w:val="Body Text"/>
    <w:basedOn w:val="Normal"/>
    <w:link w:val="BodyTextChar"/>
    <w:uiPriority w:val="99"/>
    <w:rsid w:val="0035188F"/>
    <w:pPr>
      <w:spacing w:after="120"/>
    </w:pPr>
  </w:style>
  <w:style w:type="character" w:customStyle="1" w:styleId="BodyTextChar">
    <w:name w:val="Body Text Char"/>
    <w:basedOn w:val="DefaultParagraphFont"/>
    <w:link w:val="BodyText"/>
    <w:uiPriority w:val="99"/>
    <w:locked/>
    <w:rsid w:val="0035188F"/>
    <w:rPr>
      <w:rFonts w:cs="Times New Roman"/>
    </w:rPr>
  </w:style>
  <w:style w:type="character" w:styleId="Emphasis">
    <w:name w:val="Emphasis"/>
    <w:basedOn w:val="DefaultParagraphFont"/>
    <w:uiPriority w:val="99"/>
    <w:qFormat/>
    <w:rsid w:val="00625B39"/>
    <w:rPr>
      <w:rFonts w:cs="Times New Roman"/>
      <w:i/>
    </w:rPr>
  </w:style>
  <w:style w:type="character" w:customStyle="1" w:styleId="hdghdg1">
    <w:name w:val="hdg hdg_1"/>
    <w:basedOn w:val="DefaultParagraphFont"/>
    <w:uiPriority w:val="99"/>
    <w:rsid w:val="00F066CA"/>
    <w:rPr>
      <w:rFonts w:cs="Times New Roman"/>
    </w:rPr>
  </w:style>
  <w:style w:type="character" w:customStyle="1" w:styleId="hdghdgutility">
    <w:name w:val="hdg hdg_utility"/>
    <w:basedOn w:val="DefaultParagraphFont"/>
    <w:uiPriority w:val="99"/>
    <w:rsid w:val="00F066CA"/>
    <w:rPr>
      <w:rFonts w:cs="Times New Roman"/>
    </w:rPr>
  </w:style>
  <w:style w:type="character" w:customStyle="1" w:styleId="p">
    <w:name w:val="p"/>
    <w:basedOn w:val="DefaultParagraphFont"/>
    <w:uiPriority w:val="99"/>
    <w:rsid w:val="00FB6FAE"/>
    <w:rPr>
      <w:rFonts w:cs="Times New Roman"/>
    </w:rPr>
  </w:style>
  <w:style w:type="character" w:customStyle="1" w:styleId="vl">
    <w:name w:val="vl"/>
    <w:basedOn w:val="DefaultParagraphFont"/>
    <w:uiPriority w:val="99"/>
    <w:rsid w:val="008709CC"/>
    <w:rPr>
      <w:rFonts w:cs="Times New Roman"/>
    </w:rPr>
  </w:style>
  <w:style w:type="character" w:customStyle="1" w:styleId="WW8Num1z0">
    <w:name w:val="WW8Num1z0"/>
    <w:uiPriority w:val="99"/>
    <w:rsid w:val="00967AB7"/>
  </w:style>
  <w:style w:type="character" w:customStyle="1" w:styleId="WW8Num1z1">
    <w:name w:val="WW8Num1z1"/>
    <w:uiPriority w:val="99"/>
    <w:rsid w:val="00967AB7"/>
  </w:style>
  <w:style w:type="character" w:customStyle="1" w:styleId="WW8Num1z2">
    <w:name w:val="WW8Num1z2"/>
    <w:uiPriority w:val="99"/>
    <w:rsid w:val="00967AB7"/>
  </w:style>
  <w:style w:type="character" w:customStyle="1" w:styleId="WW8Num1z3">
    <w:name w:val="WW8Num1z3"/>
    <w:uiPriority w:val="99"/>
    <w:rsid w:val="00967AB7"/>
  </w:style>
  <w:style w:type="character" w:customStyle="1" w:styleId="WW8Num1z4">
    <w:name w:val="WW8Num1z4"/>
    <w:uiPriority w:val="99"/>
    <w:rsid w:val="00967AB7"/>
  </w:style>
  <w:style w:type="character" w:customStyle="1" w:styleId="WW8Num1z5">
    <w:name w:val="WW8Num1z5"/>
    <w:uiPriority w:val="99"/>
    <w:rsid w:val="00967AB7"/>
  </w:style>
  <w:style w:type="character" w:customStyle="1" w:styleId="WW8Num1z6">
    <w:name w:val="WW8Num1z6"/>
    <w:uiPriority w:val="99"/>
    <w:rsid w:val="00967AB7"/>
  </w:style>
  <w:style w:type="character" w:customStyle="1" w:styleId="WW8Num1z7">
    <w:name w:val="WW8Num1z7"/>
    <w:uiPriority w:val="99"/>
    <w:rsid w:val="00967AB7"/>
  </w:style>
  <w:style w:type="character" w:customStyle="1" w:styleId="WW8Num1z8">
    <w:name w:val="WW8Num1z8"/>
    <w:uiPriority w:val="99"/>
    <w:rsid w:val="00967AB7"/>
  </w:style>
  <w:style w:type="character" w:customStyle="1" w:styleId="WW8Num2z0">
    <w:name w:val="WW8Num2z0"/>
    <w:uiPriority w:val="99"/>
    <w:rsid w:val="00967AB7"/>
  </w:style>
  <w:style w:type="character" w:customStyle="1" w:styleId="WW8Num2z1">
    <w:name w:val="WW8Num2z1"/>
    <w:uiPriority w:val="99"/>
    <w:rsid w:val="00967AB7"/>
  </w:style>
  <w:style w:type="character" w:customStyle="1" w:styleId="WW8Num2z2">
    <w:name w:val="WW8Num2z2"/>
    <w:uiPriority w:val="99"/>
    <w:rsid w:val="00967AB7"/>
  </w:style>
  <w:style w:type="character" w:customStyle="1" w:styleId="WW8Num2z3">
    <w:name w:val="WW8Num2z3"/>
    <w:uiPriority w:val="99"/>
    <w:rsid w:val="00967AB7"/>
  </w:style>
  <w:style w:type="character" w:customStyle="1" w:styleId="WW8Num2z4">
    <w:name w:val="WW8Num2z4"/>
    <w:uiPriority w:val="99"/>
    <w:rsid w:val="00967AB7"/>
  </w:style>
  <w:style w:type="character" w:customStyle="1" w:styleId="WW8Num2z5">
    <w:name w:val="WW8Num2z5"/>
    <w:uiPriority w:val="99"/>
    <w:rsid w:val="00967AB7"/>
  </w:style>
  <w:style w:type="character" w:customStyle="1" w:styleId="WW8Num2z6">
    <w:name w:val="WW8Num2z6"/>
    <w:uiPriority w:val="99"/>
    <w:rsid w:val="00967AB7"/>
  </w:style>
  <w:style w:type="character" w:customStyle="1" w:styleId="WW8Num2z7">
    <w:name w:val="WW8Num2z7"/>
    <w:uiPriority w:val="99"/>
    <w:rsid w:val="00967AB7"/>
  </w:style>
  <w:style w:type="character" w:customStyle="1" w:styleId="WW8Num2z8">
    <w:name w:val="WW8Num2z8"/>
    <w:uiPriority w:val="99"/>
    <w:rsid w:val="00967AB7"/>
  </w:style>
  <w:style w:type="character" w:customStyle="1" w:styleId="WW8Num3z0">
    <w:name w:val="WW8Num3z0"/>
    <w:uiPriority w:val="99"/>
    <w:rsid w:val="00967AB7"/>
    <w:rPr>
      <w:color w:val="000000"/>
    </w:rPr>
  </w:style>
  <w:style w:type="character" w:customStyle="1" w:styleId="WW-DefaultParagraphFont">
    <w:name w:val="WW-Default Paragraph Font"/>
    <w:uiPriority w:val="99"/>
    <w:rsid w:val="00967AB7"/>
  </w:style>
  <w:style w:type="character" w:customStyle="1" w:styleId="WW8Num4z0">
    <w:name w:val="WW8Num4z0"/>
    <w:uiPriority w:val="99"/>
    <w:rsid w:val="00967AB7"/>
    <w:rPr>
      <w:color w:val="000000"/>
    </w:rPr>
  </w:style>
  <w:style w:type="character" w:customStyle="1" w:styleId="WW8Num3z1">
    <w:name w:val="WW8Num3z1"/>
    <w:uiPriority w:val="99"/>
    <w:rsid w:val="00967AB7"/>
  </w:style>
  <w:style w:type="character" w:customStyle="1" w:styleId="WW8Num3z2">
    <w:name w:val="WW8Num3z2"/>
    <w:uiPriority w:val="99"/>
    <w:rsid w:val="00967AB7"/>
  </w:style>
  <w:style w:type="character" w:customStyle="1" w:styleId="WW8Num3z3">
    <w:name w:val="WW8Num3z3"/>
    <w:uiPriority w:val="99"/>
    <w:rsid w:val="00967AB7"/>
  </w:style>
  <w:style w:type="character" w:customStyle="1" w:styleId="WW8Num3z4">
    <w:name w:val="WW8Num3z4"/>
    <w:uiPriority w:val="99"/>
    <w:rsid w:val="00967AB7"/>
  </w:style>
  <w:style w:type="character" w:customStyle="1" w:styleId="WW8Num3z5">
    <w:name w:val="WW8Num3z5"/>
    <w:uiPriority w:val="99"/>
    <w:rsid w:val="00967AB7"/>
  </w:style>
  <w:style w:type="character" w:customStyle="1" w:styleId="WW8Num3z6">
    <w:name w:val="WW8Num3z6"/>
    <w:uiPriority w:val="99"/>
    <w:rsid w:val="00967AB7"/>
  </w:style>
  <w:style w:type="character" w:customStyle="1" w:styleId="WW8Num3z7">
    <w:name w:val="WW8Num3z7"/>
    <w:uiPriority w:val="99"/>
    <w:rsid w:val="00967AB7"/>
  </w:style>
  <w:style w:type="character" w:customStyle="1" w:styleId="WW8Num3z8">
    <w:name w:val="WW8Num3z8"/>
    <w:uiPriority w:val="99"/>
    <w:rsid w:val="00967AB7"/>
  </w:style>
  <w:style w:type="character" w:customStyle="1" w:styleId="WW8Num4z1">
    <w:name w:val="WW8Num4z1"/>
    <w:uiPriority w:val="99"/>
    <w:rsid w:val="00967AB7"/>
  </w:style>
  <w:style w:type="character" w:customStyle="1" w:styleId="WW8Num4z2">
    <w:name w:val="WW8Num4z2"/>
    <w:uiPriority w:val="99"/>
    <w:rsid w:val="00967AB7"/>
  </w:style>
  <w:style w:type="character" w:customStyle="1" w:styleId="WW8Num4z3">
    <w:name w:val="WW8Num4z3"/>
    <w:uiPriority w:val="99"/>
    <w:rsid w:val="00967AB7"/>
  </w:style>
  <w:style w:type="character" w:customStyle="1" w:styleId="WW8Num4z4">
    <w:name w:val="WW8Num4z4"/>
    <w:uiPriority w:val="99"/>
    <w:rsid w:val="00967AB7"/>
  </w:style>
  <w:style w:type="character" w:customStyle="1" w:styleId="WW8Num4z5">
    <w:name w:val="WW8Num4z5"/>
    <w:uiPriority w:val="99"/>
    <w:rsid w:val="00967AB7"/>
  </w:style>
  <w:style w:type="character" w:customStyle="1" w:styleId="WW8Num4z6">
    <w:name w:val="WW8Num4z6"/>
    <w:uiPriority w:val="99"/>
    <w:rsid w:val="00967AB7"/>
  </w:style>
  <w:style w:type="character" w:customStyle="1" w:styleId="WW8Num4z7">
    <w:name w:val="WW8Num4z7"/>
    <w:uiPriority w:val="99"/>
    <w:rsid w:val="00967AB7"/>
  </w:style>
  <w:style w:type="character" w:customStyle="1" w:styleId="WW8Num4z8">
    <w:name w:val="WW8Num4z8"/>
    <w:uiPriority w:val="99"/>
    <w:rsid w:val="00967AB7"/>
  </w:style>
  <w:style w:type="character" w:customStyle="1" w:styleId="WW-DefaultParagraphFont1">
    <w:name w:val="WW-Default Paragraph Font1"/>
    <w:uiPriority w:val="99"/>
    <w:rsid w:val="00967AB7"/>
  </w:style>
  <w:style w:type="character" w:customStyle="1" w:styleId="WW-DefaultParagraphFont11">
    <w:name w:val="WW-Default Paragraph Font11"/>
    <w:uiPriority w:val="99"/>
    <w:rsid w:val="00967AB7"/>
  </w:style>
  <w:style w:type="character" w:styleId="Strong">
    <w:name w:val="Strong"/>
    <w:basedOn w:val="DefaultParagraphFont"/>
    <w:uiPriority w:val="99"/>
    <w:qFormat/>
    <w:rsid w:val="00967AB7"/>
    <w:rPr>
      <w:rFonts w:cs="Times New Roman"/>
      <w:b/>
    </w:rPr>
  </w:style>
  <w:style w:type="paragraph" w:customStyle="1" w:styleId="Heading">
    <w:name w:val="Heading"/>
    <w:basedOn w:val="Normal"/>
    <w:next w:val="BodyText"/>
    <w:uiPriority w:val="99"/>
    <w:rsid w:val="00967AB7"/>
    <w:pPr>
      <w:keepNext/>
      <w:suppressAutoHyphens/>
      <w:spacing w:before="240" w:after="120"/>
    </w:pPr>
    <w:rPr>
      <w:rFonts w:ascii="Liberation Sans" w:eastAsia="Microsoft YaHei" w:hAnsi="Liberation Sans" w:cs="Mangal"/>
      <w:sz w:val="28"/>
      <w:szCs w:val="28"/>
      <w:lang w:val="ru-RU" w:eastAsia="zh-CN" w:bidi="hi-IN"/>
    </w:rPr>
  </w:style>
  <w:style w:type="paragraph" w:styleId="List">
    <w:name w:val="List"/>
    <w:basedOn w:val="BodyText"/>
    <w:uiPriority w:val="99"/>
    <w:rsid w:val="00967AB7"/>
    <w:pPr>
      <w:suppressAutoHyphens/>
      <w:spacing w:line="276" w:lineRule="auto"/>
    </w:pPr>
    <w:rPr>
      <w:rFonts w:ascii="Calibri" w:hAnsi="Calibri" w:cs="Mangal"/>
      <w:sz w:val="22"/>
      <w:szCs w:val="22"/>
      <w:lang w:val="et-EE" w:eastAsia="zh-CN"/>
    </w:rPr>
  </w:style>
  <w:style w:type="paragraph" w:styleId="Caption">
    <w:name w:val="caption"/>
    <w:basedOn w:val="Normal"/>
    <w:uiPriority w:val="99"/>
    <w:qFormat/>
    <w:rsid w:val="00967AB7"/>
    <w:pPr>
      <w:suppressLineNumbers/>
      <w:suppressAutoHyphens/>
      <w:spacing w:before="120" w:after="120"/>
    </w:pPr>
    <w:rPr>
      <w:rFonts w:ascii="Times New Roman" w:hAnsi="Times New Roman" w:cs="Mangal"/>
      <w:i/>
      <w:iCs/>
      <w:lang w:val="ru-RU" w:eastAsia="zh-CN" w:bidi="hi-IN"/>
    </w:rPr>
  </w:style>
  <w:style w:type="paragraph" w:customStyle="1" w:styleId="Index">
    <w:name w:val="Index"/>
    <w:basedOn w:val="Normal"/>
    <w:uiPriority w:val="99"/>
    <w:rsid w:val="00967AB7"/>
    <w:pPr>
      <w:suppressLineNumbers/>
      <w:suppressAutoHyphens/>
    </w:pPr>
    <w:rPr>
      <w:rFonts w:ascii="Times New Roman" w:hAnsi="Times New Roman" w:cs="Mangal"/>
      <w:szCs w:val="20"/>
      <w:lang w:val="ru-RU" w:eastAsia="zh-CN" w:bidi="hi-IN"/>
    </w:rPr>
  </w:style>
  <w:style w:type="paragraph" w:customStyle="1" w:styleId="FrameContents">
    <w:name w:val="Frame Contents"/>
    <w:basedOn w:val="Normal"/>
    <w:uiPriority w:val="99"/>
    <w:rsid w:val="00967AB7"/>
    <w:pPr>
      <w:suppressAutoHyphens/>
    </w:pPr>
    <w:rPr>
      <w:rFonts w:ascii="Times New Roman" w:hAnsi="Times New Roman"/>
      <w:szCs w:val="20"/>
      <w:lang w:val="ru-RU" w:eastAsia="zh-CN" w:bidi="hi-IN"/>
    </w:rPr>
  </w:style>
</w:styles>
</file>

<file path=word/webSettings.xml><?xml version="1.0" encoding="utf-8"?>
<w:webSettings xmlns:r="http://schemas.openxmlformats.org/officeDocument/2006/relationships" xmlns:w="http://schemas.openxmlformats.org/wordprocessingml/2006/main">
  <w:divs>
    <w:div w:id="1568874978">
      <w:marLeft w:val="0"/>
      <w:marRight w:val="0"/>
      <w:marTop w:val="0"/>
      <w:marBottom w:val="0"/>
      <w:divBdr>
        <w:top w:val="none" w:sz="0" w:space="0" w:color="auto"/>
        <w:left w:val="none" w:sz="0" w:space="0" w:color="auto"/>
        <w:bottom w:val="none" w:sz="0" w:space="0" w:color="auto"/>
        <w:right w:val="none" w:sz="0" w:space="0" w:color="auto"/>
      </w:divBdr>
      <w:divsChild>
        <w:div w:id="1568875089">
          <w:marLeft w:val="0"/>
          <w:marRight w:val="0"/>
          <w:marTop w:val="0"/>
          <w:marBottom w:val="0"/>
          <w:divBdr>
            <w:top w:val="none" w:sz="0" w:space="0" w:color="auto"/>
            <w:left w:val="none" w:sz="0" w:space="0" w:color="auto"/>
            <w:bottom w:val="none" w:sz="0" w:space="0" w:color="auto"/>
            <w:right w:val="none" w:sz="0" w:space="0" w:color="auto"/>
          </w:divBdr>
          <w:divsChild>
            <w:div w:id="1568874992">
              <w:marLeft w:val="0"/>
              <w:marRight w:val="0"/>
              <w:marTop w:val="0"/>
              <w:marBottom w:val="0"/>
              <w:divBdr>
                <w:top w:val="none" w:sz="0" w:space="0" w:color="auto"/>
                <w:left w:val="none" w:sz="0" w:space="0" w:color="auto"/>
                <w:bottom w:val="none" w:sz="0" w:space="0" w:color="auto"/>
                <w:right w:val="none" w:sz="0" w:space="0" w:color="auto"/>
              </w:divBdr>
              <w:divsChild>
                <w:div w:id="15688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4979">
      <w:marLeft w:val="0"/>
      <w:marRight w:val="0"/>
      <w:marTop w:val="0"/>
      <w:marBottom w:val="0"/>
      <w:divBdr>
        <w:top w:val="none" w:sz="0" w:space="0" w:color="auto"/>
        <w:left w:val="none" w:sz="0" w:space="0" w:color="auto"/>
        <w:bottom w:val="none" w:sz="0" w:space="0" w:color="auto"/>
        <w:right w:val="none" w:sz="0" w:space="0" w:color="auto"/>
      </w:divBdr>
    </w:div>
    <w:div w:id="1568874981">
      <w:marLeft w:val="0"/>
      <w:marRight w:val="0"/>
      <w:marTop w:val="0"/>
      <w:marBottom w:val="0"/>
      <w:divBdr>
        <w:top w:val="none" w:sz="0" w:space="0" w:color="auto"/>
        <w:left w:val="none" w:sz="0" w:space="0" w:color="auto"/>
        <w:bottom w:val="none" w:sz="0" w:space="0" w:color="auto"/>
        <w:right w:val="none" w:sz="0" w:space="0" w:color="auto"/>
      </w:divBdr>
    </w:div>
    <w:div w:id="1568874982">
      <w:marLeft w:val="0"/>
      <w:marRight w:val="0"/>
      <w:marTop w:val="0"/>
      <w:marBottom w:val="0"/>
      <w:divBdr>
        <w:top w:val="none" w:sz="0" w:space="0" w:color="auto"/>
        <w:left w:val="none" w:sz="0" w:space="0" w:color="auto"/>
        <w:bottom w:val="none" w:sz="0" w:space="0" w:color="auto"/>
        <w:right w:val="none" w:sz="0" w:space="0" w:color="auto"/>
      </w:divBdr>
      <w:divsChild>
        <w:div w:id="1568875056">
          <w:marLeft w:val="0"/>
          <w:marRight w:val="0"/>
          <w:marTop w:val="0"/>
          <w:marBottom w:val="0"/>
          <w:divBdr>
            <w:top w:val="none" w:sz="0" w:space="0" w:color="auto"/>
            <w:left w:val="none" w:sz="0" w:space="0" w:color="auto"/>
            <w:bottom w:val="none" w:sz="0" w:space="0" w:color="auto"/>
            <w:right w:val="none" w:sz="0" w:space="0" w:color="auto"/>
          </w:divBdr>
          <w:divsChild>
            <w:div w:id="1568875091">
              <w:marLeft w:val="0"/>
              <w:marRight w:val="0"/>
              <w:marTop w:val="0"/>
              <w:marBottom w:val="0"/>
              <w:divBdr>
                <w:top w:val="none" w:sz="0" w:space="0" w:color="auto"/>
                <w:left w:val="none" w:sz="0" w:space="0" w:color="auto"/>
                <w:bottom w:val="none" w:sz="0" w:space="0" w:color="auto"/>
                <w:right w:val="none" w:sz="0" w:space="0" w:color="auto"/>
              </w:divBdr>
              <w:divsChild>
                <w:div w:id="15688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4983">
      <w:marLeft w:val="0"/>
      <w:marRight w:val="0"/>
      <w:marTop w:val="0"/>
      <w:marBottom w:val="0"/>
      <w:divBdr>
        <w:top w:val="none" w:sz="0" w:space="0" w:color="auto"/>
        <w:left w:val="none" w:sz="0" w:space="0" w:color="auto"/>
        <w:bottom w:val="none" w:sz="0" w:space="0" w:color="auto"/>
        <w:right w:val="none" w:sz="0" w:space="0" w:color="auto"/>
      </w:divBdr>
    </w:div>
    <w:div w:id="1568874986">
      <w:marLeft w:val="0"/>
      <w:marRight w:val="0"/>
      <w:marTop w:val="0"/>
      <w:marBottom w:val="0"/>
      <w:divBdr>
        <w:top w:val="none" w:sz="0" w:space="0" w:color="auto"/>
        <w:left w:val="none" w:sz="0" w:space="0" w:color="auto"/>
        <w:bottom w:val="none" w:sz="0" w:space="0" w:color="auto"/>
        <w:right w:val="none" w:sz="0" w:space="0" w:color="auto"/>
      </w:divBdr>
    </w:div>
    <w:div w:id="1568874989">
      <w:marLeft w:val="0"/>
      <w:marRight w:val="0"/>
      <w:marTop w:val="0"/>
      <w:marBottom w:val="0"/>
      <w:divBdr>
        <w:top w:val="none" w:sz="0" w:space="0" w:color="auto"/>
        <w:left w:val="none" w:sz="0" w:space="0" w:color="auto"/>
        <w:bottom w:val="none" w:sz="0" w:space="0" w:color="auto"/>
        <w:right w:val="none" w:sz="0" w:space="0" w:color="auto"/>
      </w:divBdr>
    </w:div>
    <w:div w:id="1568874991">
      <w:marLeft w:val="0"/>
      <w:marRight w:val="0"/>
      <w:marTop w:val="0"/>
      <w:marBottom w:val="0"/>
      <w:divBdr>
        <w:top w:val="none" w:sz="0" w:space="0" w:color="auto"/>
        <w:left w:val="none" w:sz="0" w:space="0" w:color="auto"/>
        <w:bottom w:val="none" w:sz="0" w:space="0" w:color="auto"/>
        <w:right w:val="none" w:sz="0" w:space="0" w:color="auto"/>
      </w:divBdr>
    </w:div>
    <w:div w:id="1568874994">
      <w:marLeft w:val="0"/>
      <w:marRight w:val="0"/>
      <w:marTop w:val="0"/>
      <w:marBottom w:val="0"/>
      <w:divBdr>
        <w:top w:val="none" w:sz="0" w:space="0" w:color="auto"/>
        <w:left w:val="none" w:sz="0" w:space="0" w:color="auto"/>
        <w:bottom w:val="none" w:sz="0" w:space="0" w:color="auto"/>
        <w:right w:val="none" w:sz="0" w:space="0" w:color="auto"/>
      </w:divBdr>
    </w:div>
    <w:div w:id="1568874998">
      <w:marLeft w:val="0"/>
      <w:marRight w:val="0"/>
      <w:marTop w:val="0"/>
      <w:marBottom w:val="0"/>
      <w:divBdr>
        <w:top w:val="none" w:sz="0" w:space="0" w:color="auto"/>
        <w:left w:val="none" w:sz="0" w:space="0" w:color="auto"/>
        <w:bottom w:val="none" w:sz="0" w:space="0" w:color="auto"/>
        <w:right w:val="none" w:sz="0" w:space="0" w:color="auto"/>
      </w:divBdr>
      <w:divsChild>
        <w:div w:id="1568874985">
          <w:marLeft w:val="0"/>
          <w:marRight w:val="0"/>
          <w:marTop w:val="0"/>
          <w:marBottom w:val="0"/>
          <w:divBdr>
            <w:top w:val="none" w:sz="0" w:space="0" w:color="auto"/>
            <w:left w:val="none" w:sz="0" w:space="0" w:color="auto"/>
            <w:bottom w:val="none" w:sz="0" w:space="0" w:color="auto"/>
            <w:right w:val="none" w:sz="0" w:space="0" w:color="auto"/>
          </w:divBdr>
          <w:divsChild>
            <w:div w:id="1568875077">
              <w:marLeft w:val="0"/>
              <w:marRight w:val="0"/>
              <w:marTop w:val="0"/>
              <w:marBottom w:val="0"/>
              <w:divBdr>
                <w:top w:val="none" w:sz="0" w:space="0" w:color="auto"/>
                <w:left w:val="none" w:sz="0" w:space="0" w:color="auto"/>
                <w:bottom w:val="none" w:sz="0" w:space="0" w:color="auto"/>
                <w:right w:val="none" w:sz="0" w:space="0" w:color="auto"/>
              </w:divBdr>
              <w:divsChild>
                <w:div w:id="15688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5001">
      <w:marLeft w:val="0"/>
      <w:marRight w:val="0"/>
      <w:marTop w:val="0"/>
      <w:marBottom w:val="0"/>
      <w:divBdr>
        <w:top w:val="none" w:sz="0" w:space="0" w:color="auto"/>
        <w:left w:val="none" w:sz="0" w:space="0" w:color="auto"/>
        <w:bottom w:val="none" w:sz="0" w:space="0" w:color="auto"/>
        <w:right w:val="none" w:sz="0" w:space="0" w:color="auto"/>
      </w:divBdr>
    </w:div>
    <w:div w:id="1568875002">
      <w:marLeft w:val="0"/>
      <w:marRight w:val="0"/>
      <w:marTop w:val="0"/>
      <w:marBottom w:val="0"/>
      <w:divBdr>
        <w:top w:val="none" w:sz="0" w:space="0" w:color="auto"/>
        <w:left w:val="none" w:sz="0" w:space="0" w:color="auto"/>
        <w:bottom w:val="none" w:sz="0" w:space="0" w:color="auto"/>
        <w:right w:val="none" w:sz="0" w:space="0" w:color="auto"/>
      </w:divBdr>
    </w:div>
    <w:div w:id="1568875003">
      <w:marLeft w:val="0"/>
      <w:marRight w:val="0"/>
      <w:marTop w:val="0"/>
      <w:marBottom w:val="0"/>
      <w:divBdr>
        <w:top w:val="none" w:sz="0" w:space="0" w:color="auto"/>
        <w:left w:val="none" w:sz="0" w:space="0" w:color="auto"/>
        <w:bottom w:val="none" w:sz="0" w:space="0" w:color="auto"/>
        <w:right w:val="none" w:sz="0" w:space="0" w:color="auto"/>
      </w:divBdr>
    </w:div>
    <w:div w:id="1568875004">
      <w:marLeft w:val="0"/>
      <w:marRight w:val="0"/>
      <w:marTop w:val="0"/>
      <w:marBottom w:val="0"/>
      <w:divBdr>
        <w:top w:val="none" w:sz="0" w:space="0" w:color="auto"/>
        <w:left w:val="none" w:sz="0" w:space="0" w:color="auto"/>
        <w:bottom w:val="none" w:sz="0" w:space="0" w:color="auto"/>
        <w:right w:val="none" w:sz="0" w:space="0" w:color="auto"/>
      </w:divBdr>
    </w:div>
    <w:div w:id="1568875006">
      <w:marLeft w:val="0"/>
      <w:marRight w:val="0"/>
      <w:marTop w:val="0"/>
      <w:marBottom w:val="0"/>
      <w:divBdr>
        <w:top w:val="none" w:sz="0" w:space="0" w:color="auto"/>
        <w:left w:val="none" w:sz="0" w:space="0" w:color="auto"/>
        <w:bottom w:val="none" w:sz="0" w:space="0" w:color="auto"/>
        <w:right w:val="none" w:sz="0" w:space="0" w:color="auto"/>
      </w:divBdr>
    </w:div>
    <w:div w:id="1568875009">
      <w:marLeft w:val="0"/>
      <w:marRight w:val="0"/>
      <w:marTop w:val="0"/>
      <w:marBottom w:val="0"/>
      <w:divBdr>
        <w:top w:val="none" w:sz="0" w:space="0" w:color="auto"/>
        <w:left w:val="none" w:sz="0" w:space="0" w:color="auto"/>
        <w:bottom w:val="none" w:sz="0" w:space="0" w:color="auto"/>
        <w:right w:val="none" w:sz="0" w:space="0" w:color="auto"/>
      </w:divBdr>
    </w:div>
    <w:div w:id="1568875010">
      <w:marLeft w:val="0"/>
      <w:marRight w:val="0"/>
      <w:marTop w:val="0"/>
      <w:marBottom w:val="0"/>
      <w:divBdr>
        <w:top w:val="none" w:sz="0" w:space="0" w:color="auto"/>
        <w:left w:val="none" w:sz="0" w:space="0" w:color="auto"/>
        <w:bottom w:val="none" w:sz="0" w:space="0" w:color="auto"/>
        <w:right w:val="none" w:sz="0" w:space="0" w:color="auto"/>
      </w:divBdr>
      <w:divsChild>
        <w:div w:id="1568875055">
          <w:marLeft w:val="0"/>
          <w:marRight w:val="0"/>
          <w:marTop w:val="0"/>
          <w:marBottom w:val="0"/>
          <w:divBdr>
            <w:top w:val="none" w:sz="0" w:space="0" w:color="auto"/>
            <w:left w:val="none" w:sz="0" w:space="0" w:color="auto"/>
            <w:bottom w:val="none" w:sz="0" w:space="0" w:color="auto"/>
            <w:right w:val="none" w:sz="0" w:space="0" w:color="auto"/>
          </w:divBdr>
          <w:divsChild>
            <w:div w:id="1568875012">
              <w:marLeft w:val="0"/>
              <w:marRight w:val="0"/>
              <w:marTop w:val="0"/>
              <w:marBottom w:val="0"/>
              <w:divBdr>
                <w:top w:val="none" w:sz="0" w:space="0" w:color="auto"/>
                <w:left w:val="none" w:sz="0" w:space="0" w:color="auto"/>
                <w:bottom w:val="none" w:sz="0" w:space="0" w:color="auto"/>
                <w:right w:val="none" w:sz="0" w:space="0" w:color="auto"/>
              </w:divBdr>
              <w:divsChild>
                <w:div w:id="15688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5015">
      <w:marLeft w:val="0"/>
      <w:marRight w:val="0"/>
      <w:marTop w:val="0"/>
      <w:marBottom w:val="0"/>
      <w:divBdr>
        <w:top w:val="none" w:sz="0" w:space="0" w:color="auto"/>
        <w:left w:val="none" w:sz="0" w:space="0" w:color="auto"/>
        <w:bottom w:val="none" w:sz="0" w:space="0" w:color="auto"/>
        <w:right w:val="none" w:sz="0" w:space="0" w:color="auto"/>
      </w:divBdr>
    </w:div>
    <w:div w:id="1568875020">
      <w:marLeft w:val="0"/>
      <w:marRight w:val="0"/>
      <w:marTop w:val="0"/>
      <w:marBottom w:val="0"/>
      <w:divBdr>
        <w:top w:val="none" w:sz="0" w:space="0" w:color="auto"/>
        <w:left w:val="none" w:sz="0" w:space="0" w:color="auto"/>
        <w:bottom w:val="none" w:sz="0" w:space="0" w:color="auto"/>
        <w:right w:val="none" w:sz="0" w:space="0" w:color="auto"/>
      </w:divBdr>
    </w:div>
    <w:div w:id="1568875021">
      <w:marLeft w:val="0"/>
      <w:marRight w:val="0"/>
      <w:marTop w:val="0"/>
      <w:marBottom w:val="0"/>
      <w:divBdr>
        <w:top w:val="none" w:sz="0" w:space="0" w:color="auto"/>
        <w:left w:val="none" w:sz="0" w:space="0" w:color="auto"/>
        <w:bottom w:val="none" w:sz="0" w:space="0" w:color="auto"/>
        <w:right w:val="none" w:sz="0" w:space="0" w:color="auto"/>
      </w:divBdr>
      <w:divsChild>
        <w:div w:id="1568875016">
          <w:marLeft w:val="0"/>
          <w:marRight w:val="0"/>
          <w:marTop w:val="0"/>
          <w:marBottom w:val="0"/>
          <w:divBdr>
            <w:top w:val="none" w:sz="0" w:space="0" w:color="auto"/>
            <w:left w:val="none" w:sz="0" w:space="0" w:color="auto"/>
            <w:bottom w:val="none" w:sz="0" w:space="0" w:color="auto"/>
            <w:right w:val="none" w:sz="0" w:space="0" w:color="auto"/>
          </w:divBdr>
        </w:div>
        <w:div w:id="1568875026">
          <w:marLeft w:val="0"/>
          <w:marRight w:val="0"/>
          <w:marTop w:val="0"/>
          <w:marBottom w:val="0"/>
          <w:divBdr>
            <w:top w:val="none" w:sz="0" w:space="0" w:color="auto"/>
            <w:left w:val="none" w:sz="0" w:space="0" w:color="auto"/>
            <w:bottom w:val="none" w:sz="0" w:space="0" w:color="auto"/>
            <w:right w:val="none" w:sz="0" w:space="0" w:color="auto"/>
          </w:divBdr>
          <w:divsChild>
            <w:div w:id="1568875027">
              <w:marLeft w:val="0"/>
              <w:marRight w:val="0"/>
              <w:marTop w:val="0"/>
              <w:marBottom w:val="0"/>
              <w:divBdr>
                <w:top w:val="none" w:sz="0" w:space="0" w:color="auto"/>
                <w:left w:val="none" w:sz="0" w:space="0" w:color="auto"/>
                <w:bottom w:val="none" w:sz="0" w:space="0" w:color="auto"/>
                <w:right w:val="none" w:sz="0" w:space="0" w:color="auto"/>
              </w:divBdr>
              <w:divsChild>
                <w:div w:id="1568875072">
                  <w:marLeft w:val="0"/>
                  <w:marRight w:val="0"/>
                  <w:marTop w:val="0"/>
                  <w:marBottom w:val="0"/>
                  <w:divBdr>
                    <w:top w:val="none" w:sz="0" w:space="0" w:color="auto"/>
                    <w:left w:val="none" w:sz="0" w:space="0" w:color="auto"/>
                    <w:bottom w:val="none" w:sz="0" w:space="0" w:color="auto"/>
                    <w:right w:val="none" w:sz="0" w:space="0" w:color="auto"/>
                  </w:divBdr>
                  <w:divsChild>
                    <w:div w:id="1568874999">
                      <w:marLeft w:val="0"/>
                      <w:marRight w:val="0"/>
                      <w:marTop w:val="0"/>
                      <w:marBottom w:val="0"/>
                      <w:divBdr>
                        <w:top w:val="none" w:sz="0" w:space="0" w:color="auto"/>
                        <w:left w:val="none" w:sz="0" w:space="0" w:color="auto"/>
                        <w:bottom w:val="none" w:sz="0" w:space="0" w:color="auto"/>
                        <w:right w:val="none" w:sz="0" w:space="0" w:color="auto"/>
                      </w:divBdr>
                      <w:divsChild>
                        <w:div w:id="1568874980">
                          <w:marLeft w:val="0"/>
                          <w:marRight w:val="0"/>
                          <w:marTop w:val="0"/>
                          <w:marBottom w:val="0"/>
                          <w:divBdr>
                            <w:top w:val="none" w:sz="0" w:space="0" w:color="auto"/>
                            <w:left w:val="none" w:sz="0" w:space="0" w:color="auto"/>
                            <w:bottom w:val="none" w:sz="0" w:space="0" w:color="auto"/>
                            <w:right w:val="none" w:sz="0" w:space="0" w:color="auto"/>
                          </w:divBdr>
                        </w:div>
                        <w:div w:id="1568874996">
                          <w:marLeft w:val="0"/>
                          <w:marRight w:val="0"/>
                          <w:marTop w:val="0"/>
                          <w:marBottom w:val="0"/>
                          <w:divBdr>
                            <w:top w:val="none" w:sz="0" w:space="0" w:color="auto"/>
                            <w:left w:val="none" w:sz="0" w:space="0" w:color="auto"/>
                            <w:bottom w:val="none" w:sz="0" w:space="0" w:color="auto"/>
                            <w:right w:val="none" w:sz="0" w:space="0" w:color="auto"/>
                          </w:divBdr>
                        </w:div>
                        <w:div w:id="1568875017">
                          <w:marLeft w:val="0"/>
                          <w:marRight w:val="0"/>
                          <w:marTop w:val="0"/>
                          <w:marBottom w:val="0"/>
                          <w:divBdr>
                            <w:top w:val="none" w:sz="0" w:space="0" w:color="auto"/>
                            <w:left w:val="none" w:sz="0" w:space="0" w:color="auto"/>
                            <w:bottom w:val="none" w:sz="0" w:space="0" w:color="auto"/>
                            <w:right w:val="none" w:sz="0" w:space="0" w:color="auto"/>
                          </w:divBdr>
                        </w:div>
                        <w:div w:id="1568875024">
                          <w:marLeft w:val="0"/>
                          <w:marRight w:val="0"/>
                          <w:marTop w:val="0"/>
                          <w:marBottom w:val="0"/>
                          <w:divBdr>
                            <w:top w:val="none" w:sz="0" w:space="0" w:color="auto"/>
                            <w:left w:val="none" w:sz="0" w:space="0" w:color="auto"/>
                            <w:bottom w:val="none" w:sz="0" w:space="0" w:color="auto"/>
                            <w:right w:val="none" w:sz="0" w:space="0" w:color="auto"/>
                          </w:divBdr>
                        </w:div>
                        <w:div w:id="1568875028">
                          <w:marLeft w:val="0"/>
                          <w:marRight w:val="0"/>
                          <w:marTop w:val="0"/>
                          <w:marBottom w:val="0"/>
                          <w:divBdr>
                            <w:top w:val="none" w:sz="0" w:space="0" w:color="auto"/>
                            <w:left w:val="none" w:sz="0" w:space="0" w:color="auto"/>
                            <w:bottom w:val="none" w:sz="0" w:space="0" w:color="auto"/>
                            <w:right w:val="none" w:sz="0" w:space="0" w:color="auto"/>
                          </w:divBdr>
                        </w:div>
                        <w:div w:id="1568875031">
                          <w:marLeft w:val="0"/>
                          <w:marRight w:val="0"/>
                          <w:marTop w:val="0"/>
                          <w:marBottom w:val="0"/>
                          <w:divBdr>
                            <w:top w:val="none" w:sz="0" w:space="0" w:color="auto"/>
                            <w:left w:val="none" w:sz="0" w:space="0" w:color="auto"/>
                            <w:bottom w:val="none" w:sz="0" w:space="0" w:color="auto"/>
                            <w:right w:val="none" w:sz="0" w:space="0" w:color="auto"/>
                          </w:divBdr>
                        </w:div>
                        <w:div w:id="1568875035">
                          <w:marLeft w:val="0"/>
                          <w:marRight w:val="0"/>
                          <w:marTop w:val="0"/>
                          <w:marBottom w:val="0"/>
                          <w:divBdr>
                            <w:top w:val="none" w:sz="0" w:space="0" w:color="auto"/>
                            <w:left w:val="none" w:sz="0" w:space="0" w:color="auto"/>
                            <w:bottom w:val="none" w:sz="0" w:space="0" w:color="auto"/>
                            <w:right w:val="none" w:sz="0" w:space="0" w:color="auto"/>
                          </w:divBdr>
                        </w:div>
                        <w:div w:id="1568875039">
                          <w:marLeft w:val="0"/>
                          <w:marRight w:val="0"/>
                          <w:marTop w:val="0"/>
                          <w:marBottom w:val="0"/>
                          <w:divBdr>
                            <w:top w:val="none" w:sz="0" w:space="0" w:color="auto"/>
                            <w:left w:val="none" w:sz="0" w:space="0" w:color="auto"/>
                            <w:bottom w:val="none" w:sz="0" w:space="0" w:color="auto"/>
                            <w:right w:val="none" w:sz="0" w:space="0" w:color="auto"/>
                          </w:divBdr>
                        </w:div>
                        <w:div w:id="1568875044">
                          <w:marLeft w:val="0"/>
                          <w:marRight w:val="0"/>
                          <w:marTop w:val="0"/>
                          <w:marBottom w:val="0"/>
                          <w:divBdr>
                            <w:top w:val="none" w:sz="0" w:space="0" w:color="auto"/>
                            <w:left w:val="none" w:sz="0" w:space="0" w:color="auto"/>
                            <w:bottom w:val="none" w:sz="0" w:space="0" w:color="auto"/>
                            <w:right w:val="none" w:sz="0" w:space="0" w:color="auto"/>
                          </w:divBdr>
                        </w:div>
                        <w:div w:id="1568875048">
                          <w:marLeft w:val="0"/>
                          <w:marRight w:val="0"/>
                          <w:marTop w:val="0"/>
                          <w:marBottom w:val="0"/>
                          <w:divBdr>
                            <w:top w:val="none" w:sz="0" w:space="0" w:color="auto"/>
                            <w:left w:val="none" w:sz="0" w:space="0" w:color="auto"/>
                            <w:bottom w:val="none" w:sz="0" w:space="0" w:color="auto"/>
                            <w:right w:val="none" w:sz="0" w:space="0" w:color="auto"/>
                          </w:divBdr>
                        </w:div>
                        <w:div w:id="1568875054">
                          <w:marLeft w:val="0"/>
                          <w:marRight w:val="0"/>
                          <w:marTop w:val="0"/>
                          <w:marBottom w:val="0"/>
                          <w:divBdr>
                            <w:top w:val="none" w:sz="0" w:space="0" w:color="auto"/>
                            <w:left w:val="none" w:sz="0" w:space="0" w:color="auto"/>
                            <w:bottom w:val="none" w:sz="0" w:space="0" w:color="auto"/>
                            <w:right w:val="none" w:sz="0" w:space="0" w:color="auto"/>
                          </w:divBdr>
                        </w:div>
                        <w:div w:id="1568875069">
                          <w:marLeft w:val="0"/>
                          <w:marRight w:val="0"/>
                          <w:marTop w:val="0"/>
                          <w:marBottom w:val="0"/>
                          <w:divBdr>
                            <w:top w:val="none" w:sz="0" w:space="0" w:color="auto"/>
                            <w:left w:val="none" w:sz="0" w:space="0" w:color="auto"/>
                            <w:bottom w:val="none" w:sz="0" w:space="0" w:color="auto"/>
                            <w:right w:val="none" w:sz="0" w:space="0" w:color="auto"/>
                          </w:divBdr>
                        </w:div>
                        <w:div w:id="1568875076">
                          <w:marLeft w:val="0"/>
                          <w:marRight w:val="0"/>
                          <w:marTop w:val="0"/>
                          <w:marBottom w:val="0"/>
                          <w:divBdr>
                            <w:top w:val="none" w:sz="0" w:space="0" w:color="auto"/>
                            <w:left w:val="none" w:sz="0" w:space="0" w:color="auto"/>
                            <w:bottom w:val="none" w:sz="0" w:space="0" w:color="auto"/>
                            <w:right w:val="none" w:sz="0" w:space="0" w:color="auto"/>
                          </w:divBdr>
                        </w:div>
                        <w:div w:id="1568875079">
                          <w:marLeft w:val="0"/>
                          <w:marRight w:val="0"/>
                          <w:marTop w:val="0"/>
                          <w:marBottom w:val="0"/>
                          <w:divBdr>
                            <w:top w:val="none" w:sz="0" w:space="0" w:color="auto"/>
                            <w:left w:val="none" w:sz="0" w:space="0" w:color="auto"/>
                            <w:bottom w:val="none" w:sz="0" w:space="0" w:color="auto"/>
                            <w:right w:val="none" w:sz="0" w:space="0" w:color="auto"/>
                          </w:divBdr>
                        </w:div>
                        <w:div w:id="1568875084">
                          <w:marLeft w:val="0"/>
                          <w:marRight w:val="0"/>
                          <w:marTop w:val="0"/>
                          <w:marBottom w:val="0"/>
                          <w:divBdr>
                            <w:top w:val="none" w:sz="0" w:space="0" w:color="auto"/>
                            <w:left w:val="none" w:sz="0" w:space="0" w:color="auto"/>
                            <w:bottom w:val="none" w:sz="0" w:space="0" w:color="auto"/>
                            <w:right w:val="none" w:sz="0" w:space="0" w:color="auto"/>
                          </w:divBdr>
                        </w:div>
                        <w:div w:id="1568875107">
                          <w:marLeft w:val="0"/>
                          <w:marRight w:val="0"/>
                          <w:marTop w:val="0"/>
                          <w:marBottom w:val="0"/>
                          <w:divBdr>
                            <w:top w:val="none" w:sz="0" w:space="0" w:color="auto"/>
                            <w:left w:val="none" w:sz="0" w:space="0" w:color="auto"/>
                            <w:bottom w:val="none" w:sz="0" w:space="0" w:color="auto"/>
                            <w:right w:val="none" w:sz="0" w:space="0" w:color="auto"/>
                          </w:divBdr>
                        </w:div>
                        <w:div w:id="1568875109">
                          <w:marLeft w:val="0"/>
                          <w:marRight w:val="0"/>
                          <w:marTop w:val="0"/>
                          <w:marBottom w:val="0"/>
                          <w:divBdr>
                            <w:top w:val="none" w:sz="0" w:space="0" w:color="auto"/>
                            <w:left w:val="none" w:sz="0" w:space="0" w:color="auto"/>
                            <w:bottom w:val="none" w:sz="0" w:space="0" w:color="auto"/>
                            <w:right w:val="none" w:sz="0" w:space="0" w:color="auto"/>
                          </w:divBdr>
                        </w:div>
                        <w:div w:id="1568875120">
                          <w:marLeft w:val="0"/>
                          <w:marRight w:val="0"/>
                          <w:marTop w:val="0"/>
                          <w:marBottom w:val="0"/>
                          <w:divBdr>
                            <w:top w:val="none" w:sz="0" w:space="0" w:color="auto"/>
                            <w:left w:val="none" w:sz="0" w:space="0" w:color="auto"/>
                            <w:bottom w:val="none" w:sz="0" w:space="0" w:color="auto"/>
                            <w:right w:val="none" w:sz="0" w:space="0" w:color="auto"/>
                          </w:divBdr>
                        </w:div>
                        <w:div w:id="15688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875030">
      <w:marLeft w:val="0"/>
      <w:marRight w:val="0"/>
      <w:marTop w:val="0"/>
      <w:marBottom w:val="0"/>
      <w:divBdr>
        <w:top w:val="none" w:sz="0" w:space="0" w:color="auto"/>
        <w:left w:val="none" w:sz="0" w:space="0" w:color="auto"/>
        <w:bottom w:val="none" w:sz="0" w:space="0" w:color="auto"/>
        <w:right w:val="none" w:sz="0" w:space="0" w:color="auto"/>
      </w:divBdr>
      <w:divsChild>
        <w:div w:id="1568875005">
          <w:marLeft w:val="0"/>
          <w:marRight w:val="0"/>
          <w:marTop w:val="0"/>
          <w:marBottom w:val="0"/>
          <w:divBdr>
            <w:top w:val="none" w:sz="0" w:space="0" w:color="auto"/>
            <w:left w:val="none" w:sz="0" w:space="0" w:color="auto"/>
            <w:bottom w:val="none" w:sz="0" w:space="0" w:color="auto"/>
            <w:right w:val="none" w:sz="0" w:space="0" w:color="auto"/>
          </w:divBdr>
        </w:div>
        <w:div w:id="1568875040">
          <w:marLeft w:val="0"/>
          <w:marRight w:val="0"/>
          <w:marTop w:val="0"/>
          <w:marBottom w:val="0"/>
          <w:divBdr>
            <w:top w:val="none" w:sz="0" w:space="0" w:color="auto"/>
            <w:left w:val="none" w:sz="0" w:space="0" w:color="auto"/>
            <w:bottom w:val="none" w:sz="0" w:space="0" w:color="auto"/>
            <w:right w:val="none" w:sz="0" w:space="0" w:color="auto"/>
          </w:divBdr>
        </w:div>
        <w:div w:id="1568875058">
          <w:marLeft w:val="0"/>
          <w:marRight w:val="0"/>
          <w:marTop w:val="0"/>
          <w:marBottom w:val="0"/>
          <w:divBdr>
            <w:top w:val="none" w:sz="0" w:space="0" w:color="auto"/>
            <w:left w:val="none" w:sz="0" w:space="0" w:color="auto"/>
            <w:bottom w:val="none" w:sz="0" w:space="0" w:color="auto"/>
            <w:right w:val="none" w:sz="0" w:space="0" w:color="auto"/>
          </w:divBdr>
        </w:div>
        <w:div w:id="1568875114">
          <w:marLeft w:val="0"/>
          <w:marRight w:val="0"/>
          <w:marTop w:val="0"/>
          <w:marBottom w:val="0"/>
          <w:divBdr>
            <w:top w:val="none" w:sz="0" w:space="0" w:color="auto"/>
            <w:left w:val="none" w:sz="0" w:space="0" w:color="auto"/>
            <w:bottom w:val="none" w:sz="0" w:space="0" w:color="auto"/>
            <w:right w:val="none" w:sz="0" w:space="0" w:color="auto"/>
          </w:divBdr>
        </w:div>
      </w:divsChild>
    </w:div>
    <w:div w:id="1568875032">
      <w:marLeft w:val="0"/>
      <w:marRight w:val="0"/>
      <w:marTop w:val="0"/>
      <w:marBottom w:val="0"/>
      <w:divBdr>
        <w:top w:val="none" w:sz="0" w:space="0" w:color="auto"/>
        <w:left w:val="none" w:sz="0" w:space="0" w:color="auto"/>
        <w:bottom w:val="none" w:sz="0" w:space="0" w:color="auto"/>
        <w:right w:val="none" w:sz="0" w:space="0" w:color="auto"/>
      </w:divBdr>
    </w:div>
    <w:div w:id="1568875033">
      <w:marLeft w:val="0"/>
      <w:marRight w:val="0"/>
      <w:marTop w:val="0"/>
      <w:marBottom w:val="0"/>
      <w:divBdr>
        <w:top w:val="none" w:sz="0" w:space="0" w:color="auto"/>
        <w:left w:val="none" w:sz="0" w:space="0" w:color="auto"/>
        <w:bottom w:val="none" w:sz="0" w:space="0" w:color="auto"/>
        <w:right w:val="none" w:sz="0" w:space="0" w:color="auto"/>
      </w:divBdr>
      <w:divsChild>
        <w:div w:id="1568875116">
          <w:marLeft w:val="0"/>
          <w:marRight w:val="0"/>
          <w:marTop w:val="0"/>
          <w:marBottom w:val="0"/>
          <w:divBdr>
            <w:top w:val="none" w:sz="0" w:space="0" w:color="auto"/>
            <w:left w:val="none" w:sz="0" w:space="0" w:color="auto"/>
            <w:bottom w:val="none" w:sz="0" w:space="0" w:color="auto"/>
            <w:right w:val="none" w:sz="0" w:space="0" w:color="auto"/>
          </w:divBdr>
          <w:divsChild>
            <w:div w:id="1568875086">
              <w:marLeft w:val="0"/>
              <w:marRight w:val="0"/>
              <w:marTop w:val="0"/>
              <w:marBottom w:val="0"/>
              <w:divBdr>
                <w:top w:val="none" w:sz="0" w:space="0" w:color="auto"/>
                <w:left w:val="none" w:sz="0" w:space="0" w:color="auto"/>
                <w:bottom w:val="none" w:sz="0" w:space="0" w:color="auto"/>
                <w:right w:val="none" w:sz="0" w:space="0" w:color="auto"/>
              </w:divBdr>
              <w:divsChild>
                <w:div w:id="15688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5034">
      <w:marLeft w:val="0"/>
      <w:marRight w:val="0"/>
      <w:marTop w:val="0"/>
      <w:marBottom w:val="0"/>
      <w:divBdr>
        <w:top w:val="none" w:sz="0" w:space="0" w:color="auto"/>
        <w:left w:val="none" w:sz="0" w:space="0" w:color="auto"/>
        <w:bottom w:val="none" w:sz="0" w:space="0" w:color="auto"/>
        <w:right w:val="none" w:sz="0" w:space="0" w:color="auto"/>
      </w:divBdr>
    </w:div>
    <w:div w:id="1568875036">
      <w:marLeft w:val="0"/>
      <w:marRight w:val="0"/>
      <w:marTop w:val="0"/>
      <w:marBottom w:val="0"/>
      <w:divBdr>
        <w:top w:val="none" w:sz="0" w:space="0" w:color="auto"/>
        <w:left w:val="none" w:sz="0" w:space="0" w:color="auto"/>
        <w:bottom w:val="none" w:sz="0" w:space="0" w:color="auto"/>
        <w:right w:val="none" w:sz="0" w:space="0" w:color="auto"/>
      </w:divBdr>
    </w:div>
    <w:div w:id="1568875037">
      <w:marLeft w:val="0"/>
      <w:marRight w:val="0"/>
      <w:marTop w:val="0"/>
      <w:marBottom w:val="0"/>
      <w:divBdr>
        <w:top w:val="none" w:sz="0" w:space="0" w:color="auto"/>
        <w:left w:val="none" w:sz="0" w:space="0" w:color="auto"/>
        <w:bottom w:val="none" w:sz="0" w:space="0" w:color="auto"/>
        <w:right w:val="none" w:sz="0" w:space="0" w:color="auto"/>
      </w:divBdr>
    </w:div>
    <w:div w:id="1568875038">
      <w:marLeft w:val="0"/>
      <w:marRight w:val="0"/>
      <w:marTop w:val="0"/>
      <w:marBottom w:val="0"/>
      <w:divBdr>
        <w:top w:val="none" w:sz="0" w:space="0" w:color="auto"/>
        <w:left w:val="none" w:sz="0" w:space="0" w:color="auto"/>
        <w:bottom w:val="none" w:sz="0" w:space="0" w:color="auto"/>
        <w:right w:val="none" w:sz="0" w:space="0" w:color="auto"/>
      </w:divBdr>
    </w:div>
    <w:div w:id="1568875041">
      <w:marLeft w:val="0"/>
      <w:marRight w:val="0"/>
      <w:marTop w:val="0"/>
      <w:marBottom w:val="0"/>
      <w:divBdr>
        <w:top w:val="none" w:sz="0" w:space="0" w:color="auto"/>
        <w:left w:val="none" w:sz="0" w:space="0" w:color="auto"/>
        <w:bottom w:val="none" w:sz="0" w:space="0" w:color="auto"/>
        <w:right w:val="none" w:sz="0" w:space="0" w:color="auto"/>
      </w:divBdr>
      <w:divsChild>
        <w:div w:id="1568875090">
          <w:marLeft w:val="0"/>
          <w:marRight w:val="0"/>
          <w:marTop w:val="0"/>
          <w:marBottom w:val="0"/>
          <w:divBdr>
            <w:top w:val="none" w:sz="0" w:space="0" w:color="auto"/>
            <w:left w:val="none" w:sz="0" w:space="0" w:color="auto"/>
            <w:bottom w:val="none" w:sz="0" w:space="0" w:color="auto"/>
            <w:right w:val="none" w:sz="0" w:space="0" w:color="auto"/>
          </w:divBdr>
          <w:divsChild>
            <w:div w:id="1568875088">
              <w:marLeft w:val="0"/>
              <w:marRight w:val="0"/>
              <w:marTop w:val="0"/>
              <w:marBottom w:val="0"/>
              <w:divBdr>
                <w:top w:val="none" w:sz="0" w:space="0" w:color="auto"/>
                <w:left w:val="none" w:sz="0" w:space="0" w:color="auto"/>
                <w:bottom w:val="none" w:sz="0" w:space="0" w:color="auto"/>
                <w:right w:val="none" w:sz="0" w:space="0" w:color="auto"/>
              </w:divBdr>
              <w:divsChild>
                <w:div w:id="15688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5046">
      <w:marLeft w:val="0"/>
      <w:marRight w:val="0"/>
      <w:marTop w:val="0"/>
      <w:marBottom w:val="0"/>
      <w:divBdr>
        <w:top w:val="none" w:sz="0" w:space="0" w:color="auto"/>
        <w:left w:val="none" w:sz="0" w:space="0" w:color="auto"/>
        <w:bottom w:val="none" w:sz="0" w:space="0" w:color="auto"/>
        <w:right w:val="none" w:sz="0" w:space="0" w:color="auto"/>
      </w:divBdr>
      <w:divsChild>
        <w:div w:id="1568874990">
          <w:marLeft w:val="547"/>
          <w:marRight w:val="0"/>
          <w:marTop w:val="0"/>
          <w:marBottom w:val="0"/>
          <w:divBdr>
            <w:top w:val="none" w:sz="0" w:space="0" w:color="auto"/>
            <w:left w:val="none" w:sz="0" w:space="0" w:color="auto"/>
            <w:bottom w:val="none" w:sz="0" w:space="0" w:color="auto"/>
            <w:right w:val="none" w:sz="0" w:space="0" w:color="auto"/>
          </w:divBdr>
        </w:div>
        <w:div w:id="1568874995">
          <w:marLeft w:val="547"/>
          <w:marRight w:val="0"/>
          <w:marTop w:val="0"/>
          <w:marBottom w:val="0"/>
          <w:divBdr>
            <w:top w:val="none" w:sz="0" w:space="0" w:color="auto"/>
            <w:left w:val="none" w:sz="0" w:space="0" w:color="auto"/>
            <w:bottom w:val="none" w:sz="0" w:space="0" w:color="auto"/>
            <w:right w:val="none" w:sz="0" w:space="0" w:color="auto"/>
          </w:divBdr>
        </w:div>
        <w:div w:id="1568875097">
          <w:marLeft w:val="547"/>
          <w:marRight w:val="0"/>
          <w:marTop w:val="0"/>
          <w:marBottom w:val="0"/>
          <w:divBdr>
            <w:top w:val="none" w:sz="0" w:space="0" w:color="auto"/>
            <w:left w:val="none" w:sz="0" w:space="0" w:color="auto"/>
            <w:bottom w:val="none" w:sz="0" w:space="0" w:color="auto"/>
            <w:right w:val="none" w:sz="0" w:space="0" w:color="auto"/>
          </w:divBdr>
        </w:div>
      </w:divsChild>
    </w:div>
    <w:div w:id="1568875051">
      <w:marLeft w:val="0"/>
      <w:marRight w:val="0"/>
      <w:marTop w:val="0"/>
      <w:marBottom w:val="0"/>
      <w:divBdr>
        <w:top w:val="none" w:sz="0" w:space="0" w:color="auto"/>
        <w:left w:val="none" w:sz="0" w:space="0" w:color="auto"/>
        <w:bottom w:val="none" w:sz="0" w:space="0" w:color="auto"/>
        <w:right w:val="none" w:sz="0" w:space="0" w:color="auto"/>
      </w:divBdr>
    </w:div>
    <w:div w:id="1568875057">
      <w:marLeft w:val="0"/>
      <w:marRight w:val="0"/>
      <w:marTop w:val="0"/>
      <w:marBottom w:val="0"/>
      <w:divBdr>
        <w:top w:val="none" w:sz="0" w:space="0" w:color="auto"/>
        <w:left w:val="none" w:sz="0" w:space="0" w:color="auto"/>
        <w:bottom w:val="none" w:sz="0" w:space="0" w:color="auto"/>
        <w:right w:val="none" w:sz="0" w:space="0" w:color="auto"/>
      </w:divBdr>
    </w:div>
    <w:div w:id="1568875061">
      <w:marLeft w:val="0"/>
      <w:marRight w:val="0"/>
      <w:marTop w:val="0"/>
      <w:marBottom w:val="0"/>
      <w:divBdr>
        <w:top w:val="none" w:sz="0" w:space="0" w:color="auto"/>
        <w:left w:val="none" w:sz="0" w:space="0" w:color="auto"/>
        <w:bottom w:val="none" w:sz="0" w:space="0" w:color="auto"/>
        <w:right w:val="none" w:sz="0" w:space="0" w:color="auto"/>
      </w:divBdr>
    </w:div>
    <w:div w:id="1568875062">
      <w:marLeft w:val="0"/>
      <w:marRight w:val="0"/>
      <w:marTop w:val="0"/>
      <w:marBottom w:val="0"/>
      <w:divBdr>
        <w:top w:val="none" w:sz="0" w:space="0" w:color="auto"/>
        <w:left w:val="none" w:sz="0" w:space="0" w:color="auto"/>
        <w:bottom w:val="none" w:sz="0" w:space="0" w:color="auto"/>
        <w:right w:val="none" w:sz="0" w:space="0" w:color="auto"/>
      </w:divBdr>
    </w:div>
    <w:div w:id="1568875064">
      <w:marLeft w:val="0"/>
      <w:marRight w:val="0"/>
      <w:marTop w:val="0"/>
      <w:marBottom w:val="0"/>
      <w:divBdr>
        <w:top w:val="none" w:sz="0" w:space="0" w:color="auto"/>
        <w:left w:val="none" w:sz="0" w:space="0" w:color="auto"/>
        <w:bottom w:val="none" w:sz="0" w:space="0" w:color="auto"/>
        <w:right w:val="none" w:sz="0" w:space="0" w:color="auto"/>
      </w:divBdr>
      <w:divsChild>
        <w:div w:id="1568875083">
          <w:marLeft w:val="0"/>
          <w:marRight w:val="0"/>
          <w:marTop w:val="0"/>
          <w:marBottom w:val="0"/>
          <w:divBdr>
            <w:top w:val="none" w:sz="0" w:space="0" w:color="auto"/>
            <w:left w:val="none" w:sz="0" w:space="0" w:color="auto"/>
            <w:bottom w:val="none" w:sz="0" w:space="0" w:color="auto"/>
            <w:right w:val="none" w:sz="0" w:space="0" w:color="auto"/>
          </w:divBdr>
          <w:divsChild>
            <w:div w:id="1568875042">
              <w:marLeft w:val="0"/>
              <w:marRight w:val="0"/>
              <w:marTop w:val="0"/>
              <w:marBottom w:val="0"/>
              <w:divBdr>
                <w:top w:val="none" w:sz="0" w:space="0" w:color="auto"/>
                <w:left w:val="none" w:sz="0" w:space="0" w:color="auto"/>
                <w:bottom w:val="none" w:sz="0" w:space="0" w:color="auto"/>
                <w:right w:val="none" w:sz="0" w:space="0" w:color="auto"/>
              </w:divBdr>
              <w:divsChild>
                <w:div w:id="15688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5065">
      <w:marLeft w:val="0"/>
      <w:marRight w:val="0"/>
      <w:marTop w:val="0"/>
      <w:marBottom w:val="0"/>
      <w:divBdr>
        <w:top w:val="none" w:sz="0" w:space="0" w:color="auto"/>
        <w:left w:val="none" w:sz="0" w:space="0" w:color="auto"/>
        <w:bottom w:val="none" w:sz="0" w:space="0" w:color="auto"/>
        <w:right w:val="none" w:sz="0" w:space="0" w:color="auto"/>
      </w:divBdr>
    </w:div>
    <w:div w:id="1568875066">
      <w:marLeft w:val="0"/>
      <w:marRight w:val="0"/>
      <w:marTop w:val="0"/>
      <w:marBottom w:val="0"/>
      <w:divBdr>
        <w:top w:val="none" w:sz="0" w:space="0" w:color="auto"/>
        <w:left w:val="none" w:sz="0" w:space="0" w:color="auto"/>
        <w:bottom w:val="none" w:sz="0" w:space="0" w:color="auto"/>
        <w:right w:val="none" w:sz="0" w:space="0" w:color="auto"/>
      </w:divBdr>
      <w:divsChild>
        <w:div w:id="1568875043">
          <w:marLeft w:val="0"/>
          <w:marRight w:val="0"/>
          <w:marTop w:val="0"/>
          <w:marBottom w:val="0"/>
          <w:divBdr>
            <w:top w:val="none" w:sz="0" w:space="0" w:color="auto"/>
            <w:left w:val="none" w:sz="0" w:space="0" w:color="auto"/>
            <w:bottom w:val="none" w:sz="0" w:space="0" w:color="auto"/>
            <w:right w:val="none" w:sz="0" w:space="0" w:color="auto"/>
          </w:divBdr>
          <w:divsChild>
            <w:div w:id="1568875050">
              <w:marLeft w:val="0"/>
              <w:marRight w:val="0"/>
              <w:marTop w:val="0"/>
              <w:marBottom w:val="0"/>
              <w:divBdr>
                <w:top w:val="none" w:sz="0" w:space="0" w:color="auto"/>
                <w:left w:val="none" w:sz="0" w:space="0" w:color="auto"/>
                <w:bottom w:val="none" w:sz="0" w:space="0" w:color="auto"/>
                <w:right w:val="none" w:sz="0" w:space="0" w:color="auto"/>
              </w:divBdr>
              <w:divsChild>
                <w:div w:id="15688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5068">
      <w:marLeft w:val="0"/>
      <w:marRight w:val="0"/>
      <w:marTop w:val="0"/>
      <w:marBottom w:val="0"/>
      <w:divBdr>
        <w:top w:val="none" w:sz="0" w:space="0" w:color="auto"/>
        <w:left w:val="none" w:sz="0" w:space="0" w:color="auto"/>
        <w:bottom w:val="none" w:sz="0" w:space="0" w:color="auto"/>
        <w:right w:val="none" w:sz="0" w:space="0" w:color="auto"/>
      </w:divBdr>
    </w:div>
    <w:div w:id="1568875070">
      <w:marLeft w:val="0"/>
      <w:marRight w:val="0"/>
      <w:marTop w:val="0"/>
      <w:marBottom w:val="0"/>
      <w:divBdr>
        <w:top w:val="none" w:sz="0" w:space="0" w:color="auto"/>
        <w:left w:val="none" w:sz="0" w:space="0" w:color="auto"/>
        <w:bottom w:val="none" w:sz="0" w:space="0" w:color="auto"/>
        <w:right w:val="none" w:sz="0" w:space="0" w:color="auto"/>
      </w:divBdr>
      <w:divsChild>
        <w:div w:id="1568875014">
          <w:marLeft w:val="547"/>
          <w:marRight w:val="0"/>
          <w:marTop w:val="0"/>
          <w:marBottom w:val="0"/>
          <w:divBdr>
            <w:top w:val="none" w:sz="0" w:space="0" w:color="auto"/>
            <w:left w:val="none" w:sz="0" w:space="0" w:color="auto"/>
            <w:bottom w:val="none" w:sz="0" w:space="0" w:color="auto"/>
            <w:right w:val="none" w:sz="0" w:space="0" w:color="auto"/>
          </w:divBdr>
        </w:div>
      </w:divsChild>
    </w:div>
    <w:div w:id="1568875073">
      <w:marLeft w:val="0"/>
      <w:marRight w:val="0"/>
      <w:marTop w:val="0"/>
      <w:marBottom w:val="0"/>
      <w:divBdr>
        <w:top w:val="none" w:sz="0" w:space="0" w:color="auto"/>
        <w:left w:val="none" w:sz="0" w:space="0" w:color="auto"/>
        <w:bottom w:val="none" w:sz="0" w:space="0" w:color="auto"/>
        <w:right w:val="none" w:sz="0" w:space="0" w:color="auto"/>
      </w:divBdr>
    </w:div>
    <w:div w:id="1568875080">
      <w:marLeft w:val="0"/>
      <w:marRight w:val="0"/>
      <w:marTop w:val="0"/>
      <w:marBottom w:val="0"/>
      <w:divBdr>
        <w:top w:val="none" w:sz="0" w:space="0" w:color="auto"/>
        <w:left w:val="none" w:sz="0" w:space="0" w:color="auto"/>
        <w:bottom w:val="none" w:sz="0" w:space="0" w:color="auto"/>
        <w:right w:val="none" w:sz="0" w:space="0" w:color="auto"/>
      </w:divBdr>
    </w:div>
    <w:div w:id="1568875081">
      <w:marLeft w:val="0"/>
      <w:marRight w:val="0"/>
      <w:marTop w:val="0"/>
      <w:marBottom w:val="0"/>
      <w:divBdr>
        <w:top w:val="none" w:sz="0" w:space="0" w:color="auto"/>
        <w:left w:val="none" w:sz="0" w:space="0" w:color="auto"/>
        <w:bottom w:val="none" w:sz="0" w:space="0" w:color="auto"/>
        <w:right w:val="none" w:sz="0" w:space="0" w:color="auto"/>
      </w:divBdr>
      <w:divsChild>
        <w:div w:id="1568875025">
          <w:marLeft w:val="0"/>
          <w:marRight w:val="0"/>
          <w:marTop w:val="0"/>
          <w:marBottom w:val="0"/>
          <w:divBdr>
            <w:top w:val="none" w:sz="0" w:space="0" w:color="auto"/>
            <w:left w:val="none" w:sz="0" w:space="0" w:color="auto"/>
            <w:bottom w:val="none" w:sz="0" w:space="0" w:color="auto"/>
            <w:right w:val="none" w:sz="0" w:space="0" w:color="auto"/>
          </w:divBdr>
          <w:divsChild>
            <w:div w:id="1568875023">
              <w:marLeft w:val="0"/>
              <w:marRight w:val="0"/>
              <w:marTop w:val="0"/>
              <w:marBottom w:val="0"/>
              <w:divBdr>
                <w:top w:val="none" w:sz="0" w:space="0" w:color="auto"/>
                <w:left w:val="none" w:sz="0" w:space="0" w:color="auto"/>
                <w:bottom w:val="none" w:sz="0" w:space="0" w:color="auto"/>
                <w:right w:val="none" w:sz="0" w:space="0" w:color="auto"/>
              </w:divBdr>
              <w:divsChild>
                <w:div w:id="15688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5085">
      <w:marLeft w:val="0"/>
      <w:marRight w:val="0"/>
      <w:marTop w:val="0"/>
      <w:marBottom w:val="0"/>
      <w:divBdr>
        <w:top w:val="none" w:sz="0" w:space="0" w:color="auto"/>
        <w:left w:val="none" w:sz="0" w:space="0" w:color="auto"/>
        <w:bottom w:val="none" w:sz="0" w:space="0" w:color="auto"/>
        <w:right w:val="none" w:sz="0" w:space="0" w:color="auto"/>
      </w:divBdr>
    </w:div>
    <w:div w:id="1568875087">
      <w:marLeft w:val="0"/>
      <w:marRight w:val="0"/>
      <w:marTop w:val="0"/>
      <w:marBottom w:val="0"/>
      <w:divBdr>
        <w:top w:val="none" w:sz="0" w:space="0" w:color="auto"/>
        <w:left w:val="none" w:sz="0" w:space="0" w:color="auto"/>
        <w:bottom w:val="none" w:sz="0" w:space="0" w:color="auto"/>
        <w:right w:val="none" w:sz="0" w:space="0" w:color="auto"/>
      </w:divBdr>
    </w:div>
    <w:div w:id="1568875092">
      <w:marLeft w:val="0"/>
      <w:marRight w:val="0"/>
      <w:marTop w:val="0"/>
      <w:marBottom w:val="0"/>
      <w:divBdr>
        <w:top w:val="none" w:sz="0" w:space="0" w:color="auto"/>
        <w:left w:val="none" w:sz="0" w:space="0" w:color="auto"/>
        <w:bottom w:val="none" w:sz="0" w:space="0" w:color="auto"/>
        <w:right w:val="none" w:sz="0" w:space="0" w:color="auto"/>
      </w:divBdr>
    </w:div>
    <w:div w:id="1568875094">
      <w:marLeft w:val="0"/>
      <w:marRight w:val="0"/>
      <w:marTop w:val="0"/>
      <w:marBottom w:val="0"/>
      <w:divBdr>
        <w:top w:val="none" w:sz="0" w:space="0" w:color="auto"/>
        <w:left w:val="none" w:sz="0" w:space="0" w:color="auto"/>
        <w:bottom w:val="none" w:sz="0" w:space="0" w:color="auto"/>
        <w:right w:val="none" w:sz="0" w:space="0" w:color="auto"/>
      </w:divBdr>
    </w:div>
    <w:div w:id="1568875101">
      <w:marLeft w:val="0"/>
      <w:marRight w:val="0"/>
      <w:marTop w:val="0"/>
      <w:marBottom w:val="0"/>
      <w:divBdr>
        <w:top w:val="none" w:sz="0" w:space="0" w:color="auto"/>
        <w:left w:val="none" w:sz="0" w:space="0" w:color="auto"/>
        <w:bottom w:val="none" w:sz="0" w:space="0" w:color="auto"/>
        <w:right w:val="none" w:sz="0" w:space="0" w:color="auto"/>
      </w:divBdr>
    </w:div>
    <w:div w:id="1568875103">
      <w:marLeft w:val="0"/>
      <w:marRight w:val="0"/>
      <w:marTop w:val="0"/>
      <w:marBottom w:val="0"/>
      <w:divBdr>
        <w:top w:val="none" w:sz="0" w:space="0" w:color="auto"/>
        <w:left w:val="none" w:sz="0" w:space="0" w:color="auto"/>
        <w:bottom w:val="none" w:sz="0" w:space="0" w:color="auto"/>
        <w:right w:val="none" w:sz="0" w:space="0" w:color="auto"/>
      </w:divBdr>
    </w:div>
    <w:div w:id="1568875108">
      <w:marLeft w:val="0"/>
      <w:marRight w:val="0"/>
      <w:marTop w:val="0"/>
      <w:marBottom w:val="0"/>
      <w:divBdr>
        <w:top w:val="none" w:sz="0" w:space="0" w:color="auto"/>
        <w:left w:val="none" w:sz="0" w:space="0" w:color="auto"/>
        <w:bottom w:val="none" w:sz="0" w:space="0" w:color="auto"/>
        <w:right w:val="none" w:sz="0" w:space="0" w:color="auto"/>
      </w:divBdr>
    </w:div>
    <w:div w:id="1568875110">
      <w:marLeft w:val="0"/>
      <w:marRight w:val="0"/>
      <w:marTop w:val="0"/>
      <w:marBottom w:val="0"/>
      <w:divBdr>
        <w:top w:val="none" w:sz="0" w:space="0" w:color="auto"/>
        <w:left w:val="none" w:sz="0" w:space="0" w:color="auto"/>
        <w:bottom w:val="none" w:sz="0" w:space="0" w:color="auto"/>
        <w:right w:val="none" w:sz="0" w:space="0" w:color="auto"/>
      </w:divBdr>
    </w:div>
    <w:div w:id="1568875111">
      <w:marLeft w:val="0"/>
      <w:marRight w:val="0"/>
      <w:marTop w:val="0"/>
      <w:marBottom w:val="0"/>
      <w:divBdr>
        <w:top w:val="none" w:sz="0" w:space="0" w:color="auto"/>
        <w:left w:val="none" w:sz="0" w:space="0" w:color="auto"/>
        <w:bottom w:val="none" w:sz="0" w:space="0" w:color="auto"/>
        <w:right w:val="none" w:sz="0" w:space="0" w:color="auto"/>
      </w:divBdr>
      <w:divsChild>
        <w:div w:id="1568875106">
          <w:marLeft w:val="0"/>
          <w:marRight w:val="0"/>
          <w:marTop w:val="0"/>
          <w:marBottom w:val="0"/>
          <w:divBdr>
            <w:top w:val="none" w:sz="0" w:space="0" w:color="auto"/>
            <w:left w:val="none" w:sz="0" w:space="0" w:color="auto"/>
            <w:bottom w:val="none" w:sz="0" w:space="0" w:color="auto"/>
            <w:right w:val="none" w:sz="0" w:space="0" w:color="auto"/>
          </w:divBdr>
          <w:divsChild>
            <w:div w:id="1568875059">
              <w:marLeft w:val="0"/>
              <w:marRight w:val="0"/>
              <w:marTop w:val="0"/>
              <w:marBottom w:val="0"/>
              <w:divBdr>
                <w:top w:val="none" w:sz="0" w:space="0" w:color="auto"/>
                <w:left w:val="none" w:sz="0" w:space="0" w:color="auto"/>
                <w:bottom w:val="none" w:sz="0" w:space="0" w:color="auto"/>
                <w:right w:val="none" w:sz="0" w:space="0" w:color="auto"/>
              </w:divBdr>
              <w:divsChild>
                <w:div w:id="15688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5113">
      <w:marLeft w:val="0"/>
      <w:marRight w:val="0"/>
      <w:marTop w:val="0"/>
      <w:marBottom w:val="0"/>
      <w:divBdr>
        <w:top w:val="none" w:sz="0" w:space="0" w:color="auto"/>
        <w:left w:val="none" w:sz="0" w:space="0" w:color="auto"/>
        <w:bottom w:val="none" w:sz="0" w:space="0" w:color="auto"/>
        <w:right w:val="none" w:sz="0" w:space="0" w:color="auto"/>
      </w:divBdr>
    </w:div>
    <w:div w:id="1568875115">
      <w:marLeft w:val="0"/>
      <w:marRight w:val="0"/>
      <w:marTop w:val="0"/>
      <w:marBottom w:val="0"/>
      <w:divBdr>
        <w:top w:val="none" w:sz="0" w:space="0" w:color="auto"/>
        <w:left w:val="none" w:sz="0" w:space="0" w:color="auto"/>
        <w:bottom w:val="none" w:sz="0" w:space="0" w:color="auto"/>
        <w:right w:val="none" w:sz="0" w:space="0" w:color="auto"/>
      </w:divBdr>
    </w:div>
    <w:div w:id="1568875117">
      <w:marLeft w:val="0"/>
      <w:marRight w:val="0"/>
      <w:marTop w:val="0"/>
      <w:marBottom w:val="0"/>
      <w:divBdr>
        <w:top w:val="none" w:sz="0" w:space="0" w:color="auto"/>
        <w:left w:val="none" w:sz="0" w:space="0" w:color="auto"/>
        <w:bottom w:val="none" w:sz="0" w:space="0" w:color="auto"/>
        <w:right w:val="none" w:sz="0" w:space="0" w:color="auto"/>
      </w:divBdr>
      <w:divsChild>
        <w:div w:id="1568875049">
          <w:marLeft w:val="0"/>
          <w:marRight w:val="0"/>
          <w:marTop w:val="0"/>
          <w:marBottom w:val="0"/>
          <w:divBdr>
            <w:top w:val="none" w:sz="0" w:space="0" w:color="auto"/>
            <w:left w:val="none" w:sz="0" w:space="0" w:color="auto"/>
            <w:bottom w:val="none" w:sz="0" w:space="0" w:color="auto"/>
            <w:right w:val="none" w:sz="0" w:space="0" w:color="auto"/>
          </w:divBdr>
          <w:divsChild>
            <w:div w:id="1568875112">
              <w:marLeft w:val="0"/>
              <w:marRight w:val="0"/>
              <w:marTop w:val="0"/>
              <w:marBottom w:val="0"/>
              <w:divBdr>
                <w:top w:val="none" w:sz="0" w:space="0" w:color="auto"/>
                <w:left w:val="none" w:sz="0" w:space="0" w:color="auto"/>
                <w:bottom w:val="none" w:sz="0" w:space="0" w:color="auto"/>
                <w:right w:val="none" w:sz="0" w:space="0" w:color="auto"/>
              </w:divBdr>
            </w:div>
          </w:divsChild>
        </w:div>
        <w:div w:id="1568875052">
          <w:marLeft w:val="0"/>
          <w:marRight w:val="0"/>
          <w:marTop w:val="0"/>
          <w:marBottom w:val="0"/>
          <w:divBdr>
            <w:top w:val="none" w:sz="0" w:space="0" w:color="auto"/>
            <w:left w:val="none" w:sz="0" w:space="0" w:color="auto"/>
            <w:bottom w:val="none" w:sz="0" w:space="0" w:color="auto"/>
            <w:right w:val="none" w:sz="0" w:space="0" w:color="auto"/>
          </w:divBdr>
        </w:div>
      </w:divsChild>
    </w:div>
    <w:div w:id="1568875118">
      <w:marLeft w:val="0"/>
      <w:marRight w:val="0"/>
      <w:marTop w:val="0"/>
      <w:marBottom w:val="0"/>
      <w:divBdr>
        <w:top w:val="none" w:sz="0" w:space="0" w:color="auto"/>
        <w:left w:val="none" w:sz="0" w:space="0" w:color="auto"/>
        <w:bottom w:val="none" w:sz="0" w:space="0" w:color="auto"/>
        <w:right w:val="none" w:sz="0" w:space="0" w:color="auto"/>
      </w:divBdr>
    </w:div>
    <w:div w:id="1568875121">
      <w:marLeft w:val="0"/>
      <w:marRight w:val="0"/>
      <w:marTop w:val="0"/>
      <w:marBottom w:val="0"/>
      <w:divBdr>
        <w:top w:val="none" w:sz="0" w:space="0" w:color="auto"/>
        <w:left w:val="none" w:sz="0" w:space="0" w:color="auto"/>
        <w:bottom w:val="none" w:sz="0" w:space="0" w:color="auto"/>
        <w:right w:val="none" w:sz="0" w:space="0" w:color="auto"/>
      </w:divBdr>
      <w:divsChild>
        <w:div w:id="1568875093">
          <w:marLeft w:val="0"/>
          <w:marRight w:val="0"/>
          <w:marTop w:val="0"/>
          <w:marBottom w:val="0"/>
          <w:divBdr>
            <w:top w:val="none" w:sz="0" w:space="0" w:color="auto"/>
            <w:left w:val="none" w:sz="0" w:space="0" w:color="auto"/>
            <w:bottom w:val="none" w:sz="0" w:space="0" w:color="auto"/>
            <w:right w:val="none" w:sz="0" w:space="0" w:color="auto"/>
          </w:divBdr>
          <w:divsChild>
            <w:div w:id="1568874987">
              <w:marLeft w:val="0"/>
              <w:marRight w:val="0"/>
              <w:marTop w:val="0"/>
              <w:marBottom w:val="0"/>
              <w:divBdr>
                <w:top w:val="none" w:sz="0" w:space="0" w:color="auto"/>
                <w:left w:val="none" w:sz="0" w:space="0" w:color="auto"/>
                <w:bottom w:val="none" w:sz="0" w:space="0" w:color="auto"/>
                <w:right w:val="none" w:sz="0" w:space="0" w:color="auto"/>
              </w:divBdr>
              <w:divsChild>
                <w:div w:id="1568874984">
                  <w:marLeft w:val="0"/>
                  <w:marRight w:val="0"/>
                  <w:marTop w:val="0"/>
                  <w:marBottom w:val="0"/>
                  <w:divBdr>
                    <w:top w:val="none" w:sz="0" w:space="0" w:color="auto"/>
                    <w:left w:val="none" w:sz="0" w:space="0" w:color="auto"/>
                    <w:bottom w:val="none" w:sz="0" w:space="0" w:color="auto"/>
                    <w:right w:val="none" w:sz="0" w:space="0" w:color="auto"/>
                  </w:divBdr>
                </w:div>
                <w:div w:id="1568875045">
                  <w:marLeft w:val="0"/>
                  <w:marRight w:val="0"/>
                  <w:marTop w:val="0"/>
                  <w:marBottom w:val="0"/>
                  <w:divBdr>
                    <w:top w:val="none" w:sz="0" w:space="0" w:color="auto"/>
                    <w:left w:val="none" w:sz="0" w:space="0" w:color="auto"/>
                    <w:bottom w:val="none" w:sz="0" w:space="0" w:color="auto"/>
                    <w:right w:val="none" w:sz="0" w:space="0" w:color="auto"/>
                  </w:divBdr>
                </w:div>
              </w:divsChild>
            </w:div>
            <w:div w:id="1568874988">
              <w:marLeft w:val="0"/>
              <w:marRight w:val="0"/>
              <w:marTop w:val="0"/>
              <w:marBottom w:val="0"/>
              <w:divBdr>
                <w:top w:val="none" w:sz="0" w:space="0" w:color="auto"/>
                <w:left w:val="none" w:sz="0" w:space="0" w:color="auto"/>
                <w:bottom w:val="none" w:sz="0" w:space="0" w:color="auto"/>
                <w:right w:val="none" w:sz="0" w:space="0" w:color="auto"/>
              </w:divBdr>
              <w:divsChild>
                <w:div w:id="1568875019">
                  <w:marLeft w:val="0"/>
                  <w:marRight w:val="0"/>
                  <w:marTop w:val="0"/>
                  <w:marBottom w:val="0"/>
                  <w:divBdr>
                    <w:top w:val="none" w:sz="0" w:space="0" w:color="auto"/>
                    <w:left w:val="none" w:sz="0" w:space="0" w:color="auto"/>
                    <w:bottom w:val="none" w:sz="0" w:space="0" w:color="auto"/>
                    <w:right w:val="none" w:sz="0" w:space="0" w:color="auto"/>
                  </w:divBdr>
                </w:div>
                <w:div w:id="1568875104">
                  <w:marLeft w:val="0"/>
                  <w:marRight w:val="0"/>
                  <w:marTop w:val="0"/>
                  <w:marBottom w:val="0"/>
                  <w:divBdr>
                    <w:top w:val="none" w:sz="0" w:space="0" w:color="auto"/>
                    <w:left w:val="none" w:sz="0" w:space="0" w:color="auto"/>
                    <w:bottom w:val="none" w:sz="0" w:space="0" w:color="auto"/>
                    <w:right w:val="none" w:sz="0" w:space="0" w:color="auto"/>
                  </w:divBdr>
                </w:div>
              </w:divsChild>
            </w:div>
            <w:div w:id="1568875007">
              <w:marLeft w:val="0"/>
              <w:marRight w:val="0"/>
              <w:marTop w:val="0"/>
              <w:marBottom w:val="0"/>
              <w:divBdr>
                <w:top w:val="none" w:sz="0" w:space="0" w:color="auto"/>
                <w:left w:val="none" w:sz="0" w:space="0" w:color="auto"/>
                <w:bottom w:val="none" w:sz="0" w:space="0" w:color="auto"/>
                <w:right w:val="none" w:sz="0" w:space="0" w:color="auto"/>
              </w:divBdr>
              <w:divsChild>
                <w:div w:id="1568875022">
                  <w:marLeft w:val="0"/>
                  <w:marRight w:val="0"/>
                  <w:marTop w:val="0"/>
                  <w:marBottom w:val="0"/>
                  <w:divBdr>
                    <w:top w:val="none" w:sz="0" w:space="0" w:color="auto"/>
                    <w:left w:val="none" w:sz="0" w:space="0" w:color="auto"/>
                    <w:bottom w:val="none" w:sz="0" w:space="0" w:color="auto"/>
                    <w:right w:val="none" w:sz="0" w:space="0" w:color="auto"/>
                  </w:divBdr>
                </w:div>
              </w:divsChild>
            </w:div>
            <w:div w:id="1568875029">
              <w:marLeft w:val="0"/>
              <w:marRight w:val="0"/>
              <w:marTop w:val="0"/>
              <w:marBottom w:val="0"/>
              <w:divBdr>
                <w:top w:val="none" w:sz="0" w:space="0" w:color="auto"/>
                <w:left w:val="none" w:sz="0" w:space="0" w:color="auto"/>
                <w:bottom w:val="none" w:sz="0" w:space="0" w:color="auto"/>
                <w:right w:val="none" w:sz="0" w:space="0" w:color="auto"/>
              </w:divBdr>
              <w:divsChild>
                <w:div w:id="1568875100">
                  <w:marLeft w:val="0"/>
                  <w:marRight w:val="0"/>
                  <w:marTop w:val="0"/>
                  <w:marBottom w:val="0"/>
                  <w:divBdr>
                    <w:top w:val="none" w:sz="0" w:space="0" w:color="auto"/>
                    <w:left w:val="none" w:sz="0" w:space="0" w:color="auto"/>
                    <w:bottom w:val="none" w:sz="0" w:space="0" w:color="auto"/>
                    <w:right w:val="none" w:sz="0" w:space="0" w:color="auto"/>
                  </w:divBdr>
                </w:div>
              </w:divsChild>
            </w:div>
            <w:div w:id="1568875063">
              <w:marLeft w:val="0"/>
              <w:marRight w:val="0"/>
              <w:marTop w:val="0"/>
              <w:marBottom w:val="0"/>
              <w:divBdr>
                <w:top w:val="none" w:sz="0" w:space="0" w:color="auto"/>
                <w:left w:val="none" w:sz="0" w:space="0" w:color="auto"/>
                <w:bottom w:val="none" w:sz="0" w:space="0" w:color="auto"/>
                <w:right w:val="none" w:sz="0" w:space="0" w:color="auto"/>
              </w:divBdr>
              <w:divsChild>
                <w:div w:id="1568875102">
                  <w:marLeft w:val="0"/>
                  <w:marRight w:val="0"/>
                  <w:marTop w:val="0"/>
                  <w:marBottom w:val="0"/>
                  <w:divBdr>
                    <w:top w:val="none" w:sz="0" w:space="0" w:color="auto"/>
                    <w:left w:val="none" w:sz="0" w:space="0" w:color="auto"/>
                    <w:bottom w:val="none" w:sz="0" w:space="0" w:color="auto"/>
                    <w:right w:val="none" w:sz="0" w:space="0" w:color="auto"/>
                  </w:divBdr>
                </w:div>
              </w:divsChild>
            </w:div>
            <w:div w:id="1568875078">
              <w:marLeft w:val="0"/>
              <w:marRight w:val="0"/>
              <w:marTop w:val="0"/>
              <w:marBottom w:val="0"/>
              <w:divBdr>
                <w:top w:val="none" w:sz="0" w:space="0" w:color="auto"/>
                <w:left w:val="none" w:sz="0" w:space="0" w:color="auto"/>
                <w:bottom w:val="none" w:sz="0" w:space="0" w:color="auto"/>
                <w:right w:val="none" w:sz="0" w:space="0" w:color="auto"/>
              </w:divBdr>
              <w:divsChild>
                <w:div w:id="1568874993">
                  <w:marLeft w:val="0"/>
                  <w:marRight w:val="0"/>
                  <w:marTop w:val="0"/>
                  <w:marBottom w:val="0"/>
                  <w:divBdr>
                    <w:top w:val="none" w:sz="0" w:space="0" w:color="auto"/>
                    <w:left w:val="none" w:sz="0" w:space="0" w:color="auto"/>
                    <w:bottom w:val="none" w:sz="0" w:space="0" w:color="auto"/>
                    <w:right w:val="none" w:sz="0" w:space="0" w:color="auto"/>
                  </w:divBdr>
                </w:div>
                <w:div w:id="1568875075">
                  <w:marLeft w:val="0"/>
                  <w:marRight w:val="0"/>
                  <w:marTop w:val="0"/>
                  <w:marBottom w:val="0"/>
                  <w:divBdr>
                    <w:top w:val="none" w:sz="0" w:space="0" w:color="auto"/>
                    <w:left w:val="none" w:sz="0" w:space="0" w:color="auto"/>
                    <w:bottom w:val="none" w:sz="0" w:space="0" w:color="auto"/>
                    <w:right w:val="none" w:sz="0" w:space="0" w:color="auto"/>
                  </w:divBdr>
                </w:div>
              </w:divsChild>
            </w:div>
            <w:div w:id="1568875082">
              <w:marLeft w:val="0"/>
              <w:marRight w:val="0"/>
              <w:marTop w:val="0"/>
              <w:marBottom w:val="0"/>
              <w:divBdr>
                <w:top w:val="none" w:sz="0" w:space="0" w:color="auto"/>
                <w:left w:val="none" w:sz="0" w:space="0" w:color="auto"/>
                <w:bottom w:val="none" w:sz="0" w:space="0" w:color="auto"/>
                <w:right w:val="none" w:sz="0" w:space="0" w:color="auto"/>
              </w:divBdr>
              <w:divsChild>
                <w:div w:id="1568875013">
                  <w:marLeft w:val="0"/>
                  <w:marRight w:val="0"/>
                  <w:marTop w:val="0"/>
                  <w:marBottom w:val="0"/>
                  <w:divBdr>
                    <w:top w:val="none" w:sz="0" w:space="0" w:color="auto"/>
                    <w:left w:val="none" w:sz="0" w:space="0" w:color="auto"/>
                    <w:bottom w:val="none" w:sz="0" w:space="0" w:color="auto"/>
                    <w:right w:val="none" w:sz="0" w:space="0" w:color="auto"/>
                  </w:divBdr>
                </w:div>
                <w:div w:id="1568875067">
                  <w:marLeft w:val="0"/>
                  <w:marRight w:val="0"/>
                  <w:marTop w:val="0"/>
                  <w:marBottom w:val="0"/>
                  <w:divBdr>
                    <w:top w:val="none" w:sz="0" w:space="0" w:color="auto"/>
                    <w:left w:val="none" w:sz="0" w:space="0" w:color="auto"/>
                    <w:bottom w:val="none" w:sz="0" w:space="0" w:color="auto"/>
                    <w:right w:val="none" w:sz="0" w:space="0" w:color="auto"/>
                  </w:divBdr>
                </w:div>
              </w:divsChild>
            </w:div>
            <w:div w:id="1568875096">
              <w:marLeft w:val="0"/>
              <w:marRight w:val="0"/>
              <w:marTop w:val="0"/>
              <w:marBottom w:val="0"/>
              <w:divBdr>
                <w:top w:val="none" w:sz="0" w:space="0" w:color="auto"/>
                <w:left w:val="none" w:sz="0" w:space="0" w:color="auto"/>
                <w:bottom w:val="none" w:sz="0" w:space="0" w:color="auto"/>
                <w:right w:val="none" w:sz="0" w:space="0" w:color="auto"/>
              </w:divBdr>
              <w:divsChild>
                <w:div w:id="1568875053">
                  <w:marLeft w:val="0"/>
                  <w:marRight w:val="0"/>
                  <w:marTop w:val="0"/>
                  <w:marBottom w:val="0"/>
                  <w:divBdr>
                    <w:top w:val="none" w:sz="0" w:space="0" w:color="auto"/>
                    <w:left w:val="none" w:sz="0" w:space="0" w:color="auto"/>
                    <w:bottom w:val="none" w:sz="0" w:space="0" w:color="auto"/>
                    <w:right w:val="none" w:sz="0" w:space="0" w:color="auto"/>
                  </w:divBdr>
                </w:div>
                <w:div w:id="1568875105">
                  <w:marLeft w:val="0"/>
                  <w:marRight w:val="0"/>
                  <w:marTop w:val="0"/>
                  <w:marBottom w:val="0"/>
                  <w:divBdr>
                    <w:top w:val="none" w:sz="0" w:space="0" w:color="auto"/>
                    <w:left w:val="none" w:sz="0" w:space="0" w:color="auto"/>
                    <w:bottom w:val="none" w:sz="0" w:space="0" w:color="auto"/>
                    <w:right w:val="none" w:sz="0" w:space="0" w:color="auto"/>
                  </w:divBdr>
                </w:div>
                <w:div w:id="1568875119">
                  <w:marLeft w:val="0"/>
                  <w:marRight w:val="0"/>
                  <w:marTop w:val="0"/>
                  <w:marBottom w:val="0"/>
                  <w:divBdr>
                    <w:top w:val="none" w:sz="0" w:space="0" w:color="auto"/>
                    <w:left w:val="none" w:sz="0" w:space="0" w:color="auto"/>
                    <w:bottom w:val="none" w:sz="0" w:space="0" w:color="auto"/>
                    <w:right w:val="none" w:sz="0" w:space="0" w:color="auto"/>
                  </w:divBdr>
                </w:div>
              </w:divsChild>
            </w:div>
            <w:div w:id="1568875099">
              <w:marLeft w:val="0"/>
              <w:marRight w:val="0"/>
              <w:marTop w:val="0"/>
              <w:marBottom w:val="0"/>
              <w:divBdr>
                <w:top w:val="none" w:sz="0" w:space="0" w:color="auto"/>
                <w:left w:val="none" w:sz="0" w:space="0" w:color="auto"/>
                <w:bottom w:val="none" w:sz="0" w:space="0" w:color="auto"/>
                <w:right w:val="none" w:sz="0" w:space="0" w:color="auto"/>
              </w:divBdr>
              <w:divsChild>
                <w:div w:id="1568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2</Pages>
  <Words>260</Words>
  <Characters>1486</Characters>
  <Application>Microsoft Office Outlook</Application>
  <DocSecurity>0</DocSecurity>
  <Lines>0</Lines>
  <Paragraphs>0</Paragraphs>
  <ScaleCrop>false</ScaleCrop>
  <Company>Columbia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N7L7 KSCTYRJ B V7V7 &lt;F[NBY5</dc:title>
  <dc:subject/>
  <dc:creator>Boris Gasparov</dc:creator>
  <cp:keywords/>
  <dc:description/>
  <cp:lastModifiedBy>Cassandra</cp:lastModifiedBy>
  <cp:revision>5</cp:revision>
  <cp:lastPrinted>2017-06-02T10:01:00Z</cp:lastPrinted>
  <dcterms:created xsi:type="dcterms:W3CDTF">2017-06-06T12:01:00Z</dcterms:created>
  <dcterms:modified xsi:type="dcterms:W3CDTF">2017-06-06T14:52:00Z</dcterms:modified>
</cp:coreProperties>
</file>